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7E" w:rsidRPr="004C69A4" w:rsidRDefault="004E05EB" w:rsidP="004C69A4">
      <w:pPr>
        <w:pStyle w:val="BodyText"/>
        <w:kinsoku w:val="0"/>
        <w:overflowPunct w:val="0"/>
        <w:spacing w:before="120" w:after="120"/>
        <w:ind w:right="1276" w:firstLine="0"/>
        <w:rPr>
          <w:rFonts w:ascii="Arial" w:hAnsi="Arial" w:cs="Arial"/>
          <w:color w:val="000000"/>
          <w:sz w:val="16"/>
          <w:szCs w:val="16"/>
        </w:rPr>
      </w:pP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This form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has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been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developed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in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conjunction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with</w:t>
      </w:r>
      <w:r w:rsidRPr="00B4155F">
        <w:rPr>
          <w:rFonts w:ascii="Arial" w:hAnsi="Arial" w:cs="Arial"/>
          <w:b/>
          <w:bCs/>
          <w:color w:val="0064BC"/>
          <w:spacing w:val="5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pacing w:val="-3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Dorset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Clinical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Commissioning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Group, Dorset County</w:t>
      </w:r>
      <w:r w:rsidRPr="00B4155F">
        <w:rPr>
          <w:rFonts w:ascii="Arial" w:hAnsi="Arial" w:cs="Arial"/>
          <w:b/>
          <w:bCs/>
          <w:color w:val="0064BC"/>
          <w:spacing w:val="-7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Hospital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Foundation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Trust,</w:t>
      </w:r>
      <w:r w:rsidRPr="00B4155F">
        <w:rPr>
          <w:rFonts w:ascii="Arial" w:hAnsi="Arial" w:cs="Arial"/>
          <w:b/>
          <w:bCs/>
          <w:color w:val="0064BC"/>
          <w:spacing w:val="79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Dorset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Healthcare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University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Foundation</w:t>
      </w:r>
      <w:r w:rsidRPr="00B4155F">
        <w:rPr>
          <w:rFonts w:ascii="Arial" w:hAnsi="Arial" w:cs="Arial"/>
          <w:b/>
          <w:bCs/>
          <w:color w:val="0064BC"/>
          <w:spacing w:val="4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Trust,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Poole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Hospital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Foundation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Trust</w:t>
      </w:r>
      <w:r w:rsidRPr="00B4155F">
        <w:rPr>
          <w:rFonts w:ascii="Arial" w:hAnsi="Arial" w:cs="Arial"/>
          <w:b/>
          <w:bCs/>
          <w:color w:val="0064BC"/>
          <w:spacing w:val="3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and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Royal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Bournemouth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and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Christchurch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Hospitals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NHS</w:t>
      </w:r>
      <w:r w:rsidRPr="00B4155F">
        <w:rPr>
          <w:rFonts w:ascii="Arial" w:hAnsi="Arial" w:cs="Arial"/>
          <w:b/>
          <w:bCs/>
          <w:color w:val="0064BC"/>
          <w:spacing w:val="125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Foundation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Trust</w:t>
      </w:r>
    </w:p>
    <w:p w:rsidR="000F727E" w:rsidRPr="004C69A4" w:rsidRDefault="004E05EB" w:rsidP="004C69A4">
      <w:pPr>
        <w:pStyle w:val="BodyText"/>
        <w:kinsoku w:val="0"/>
        <w:overflowPunct w:val="0"/>
        <w:spacing w:before="120" w:after="120"/>
        <w:ind w:right="329" w:firstLine="0"/>
        <w:rPr>
          <w:color w:val="000000"/>
          <w:sz w:val="21"/>
          <w:szCs w:val="21"/>
        </w:rPr>
      </w:pPr>
      <w:r w:rsidRPr="0094527B">
        <w:rPr>
          <w:sz w:val="21"/>
          <w:szCs w:val="21"/>
        </w:rPr>
        <w:t>Do</w:t>
      </w:r>
      <w:r w:rsidRPr="0094527B">
        <w:rPr>
          <w:spacing w:val="-1"/>
          <w:sz w:val="21"/>
          <w:szCs w:val="21"/>
        </w:rPr>
        <w:t xml:space="preserve"> </w:t>
      </w:r>
      <w:r w:rsidRPr="0094527B">
        <w:rPr>
          <w:b/>
          <w:bCs/>
          <w:spacing w:val="-1"/>
          <w:sz w:val="21"/>
          <w:szCs w:val="21"/>
        </w:rPr>
        <w:t>NOT</w:t>
      </w:r>
      <w:r w:rsidRPr="0094527B">
        <w:rPr>
          <w:b/>
          <w:bCs/>
          <w:spacing w:val="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complete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this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document for</w:t>
      </w:r>
      <w:r w:rsidRPr="0094527B">
        <w:rPr>
          <w:sz w:val="21"/>
          <w:szCs w:val="21"/>
        </w:rPr>
        <w:t xml:space="preserve"> a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drug that</w:t>
      </w:r>
      <w:r w:rsidRPr="0094527B">
        <w:rPr>
          <w:sz w:val="21"/>
          <w:szCs w:val="21"/>
        </w:rPr>
        <w:t xml:space="preserve"> is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commissioned</w:t>
      </w:r>
      <w:r w:rsidRPr="0094527B">
        <w:rPr>
          <w:sz w:val="21"/>
          <w:szCs w:val="21"/>
        </w:rPr>
        <w:t xml:space="preserve"> as </w:t>
      </w:r>
      <w:r w:rsidRPr="0094527B">
        <w:rPr>
          <w:spacing w:val="-2"/>
          <w:sz w:val="21"/>
          <w:szCs w:val="21"/>
        </w:rPr>
        <w:t>part</w:t>
      </w:r>
      <w:r w:rsidRPr="0094527B">
        <w:rPr>
          <w:sz w:val="21"/>
          <w:szCs w:val="21"/>
        </w:rPr>
        <w:t xml:space="preserve"> </w:t>
      </w:r>
      <w:r w:rsidRPr="0094527B">
        <w:rPr>
          <w:spacing w:val="2"/>
          <w:sz w:val="21"/>
          <w:szCs w:val="21"/>
        </w:rPr>
        <w:t>of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 xml:space="preserve">a </w:t>
      </w:r>
      <w:r w:rsidRPr="0094527B">
        <w:rPr>
          <w:spacing w:val="-1"/>
          <w:sz w:val="21"/>
          <w:szCs w:val="21"/>
        </w:rPr>
        <w:t>prescribed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specialised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service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by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NHS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England and/or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approved</w:t>
      </w:r>
      <w:r w:rsidRPr="0094527B">
        <w:rPr>
          <w:sz w:val="21"/>
          <w:szCs w:val="21"/>
        </w:rPr>
        <w:t xml:space="preserve"> as a</w:t>
      </w:r>
      <w:r w:rsidRPr="0094527B">
        <w:rPr>
          <w:spacing w:val="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NICE</w:t>
      </w:r>
      <w:r w:rsidRPr="0094527B">
        <w:rPr>
          <w:spacing w:val="6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Technology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Appraisal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(</w:t>
      </w:r>
      <w:r w:rsidRPr="0094527B">
        <w:rPr>
          <w:i/>
          <w:iCs/>
          <w:spacing w:val="-1"/>
          <w:sz w:val="21"/>
          <w:szCs w:val="21"/>
        </w:rPr>
        <w:t>refer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z w:val="21"/>
          <w:szCs w:val="21"/>
        </w:rPr>
        <w:t>to the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‘Manual</w:t>
      </w:r>
      <w:r w:rsidRPr="0094527B">
        <w:rPr>
          <w:i/>
          <w:iCs/>
          <w:sz w:val="21"/>
          <w:szCs w:val="21"/>
        </w:rPr>
        <w:t xml:space="preserve"> for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prescribed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specialised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services’</w:t>
      </w:r>
      <w:r w:rsidRPr="0094527B">
        <w:rPr>
          <w:i/>
          <w:iCs/>
          <w:spacing w:val="1"/>
          <w:sz w:val="21"/>
          <w:szCs w:val="21"/>
        </w:rPr>
        <w:t xml:space="preserve"> </w:t>
      </w:r>
      <w:r w:rsidRPr="0094527B">
        <w:rPr>
          <w:i/>
          <w:iCs/>
          <w:spacing w:val="-2"/>
          <w:sz w:val="21"/>
          <w:szCs w:val="21"/>
        </w:rPr>
        <w:t>NHS</w:t>
      </w:r>
      <w:r w:rsidRPr="0094527B">
        <w:rPr>
          <w:i/>
          <w:iCs/>
          <w:spacing w:val="1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Commissioning Board,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available</w:t>
      </w:r>
      <w:r w:rsidRPr="0094527B">
        <w:rPr>
          <w:i/>
          <w:iCs/>
          <w:sz w:val="21"/>
          <w:szCs w:val="21"/>
        </w:rPr>
        <w:t xml:space="preserve"> on </w:t>
      </w:r>
      <w:hyperlink r:id="rId8" w:history="1">
        <w:r w:rsidRPr="0094527B">
          <w:rPr>
            <w:color w:val="0000FF"/>
            <w:spacing w:val="-1"/>
            <w:sz w:val="21"/>
            <w:szCs w:val="21"/>
            <w:u w:val="single"/>
          </w:rPr>
          <w:t>NHSE</w:t>
        </w:r>
        <w:r w:rsidRPr="0094527B">
          <w:rPr>
            <w:color w:val="0000FF"/>
            <w:sz w:val="21"/>
            <w:szCs w:val="21"/>
            <w:u w:val="single"/>
          </w:rPr>
          <w:t xml:space="preserve"> </w:t>
        </w:r>
        <w:r w:rsidRPr="0094527B">
          <w:rPr>
            <w:color w:val="0000FF"/>
            <w:spacing w:val="-1"/>
            <w:sz w:val="21"/>
            <w:szCs w:val="21"/>
            <w:u w:val="single"/>
          </w:rPr>
          <w:t>website</w:t>
        </w:r>
      </w:hyperlink>
      <w:r w:rsidRPr="0094527B">
        <w:rPr>
          <w:color w:val="0000FF"/>
          <w:spacing w:val="-1"/>
          <w:sz w:val="21"/>
          <w:szCs w:val="21"/>
          <w:u w:val="single"/>
        </w:rPr>
        <w:t>.)</w:t>
      </w:r>
    </w:p>
    <w:p w:rsidR="000F727E" w:rsidRPr="0094527B" w:rsidRDefault="004E05EB" w:rsidP="004C69A4">
      <w:pPr>
        <w:pStyle w:val="Heading1"/>
        <w:kinsoku w:val="0"/>
        <w:overflowPunct w:val="0"/>
        <w:spacing w:before="120" w:after="120"/>
        <w:rPr>
          <w:b w:val="0"/>
          <w:bCs w:val="0"/>
          <w:sz w:val="21"/>
          <w:szCs w:val="21"/>
        </w:rPr>
      </w:pPr>
      <w:r w:rsidRPr="0094527B">
        <w:rPr>
          <w:spacing w:val="-1"/>
          <w:sz w:val="21"/>
          <w:szCs w:val="21"/>
        </w:rPr>
        <w:t>Guidance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notes:</w:t>
      </w:r>
    </w:p>
    <w:p w:rsidR="000F727E" w:rsidRPr="0094527B" w:rsidRDefault="004E05E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1"/>
          <w:sz w:val="21"/>
          <w:szCs w:val="21"/>
        </w:rPr>
      </w:pPr>
      <w:r w:rsidRPr="0094527B">
        <w:rPr>
          <w:spacing w:val="-1"/>
          <w:sz w:val="21"/>
          <w:szCs w:val="21"/>
        </w:rPr>
        <w:t>This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form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should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2"/>
          <w:sz w:val="21"/>
          <w:szCs w:val="21"/>
        </w:rPr>
        <w:t xml:space="preserve">be </w:t>
      </w:r>
      <w:r w:rsidRPr="0094527B">
        <w:rPr>
          <w:spacing w:val="-1"/>
          <w:sz w:val="21"/>
          <w:szCs w:val="21"/>
        </w:rPr>
        <w:t>used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to propose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z w:val="21"/>
          <w:szCs w:val="21"/>
        </w:rPr>
        <w:t>a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medicine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inclusion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on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Pan-Dorset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formulary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>or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re-classify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traffic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light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status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of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a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medication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on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the</w:t>
      </w:r>
      <w:r w:rsidRPr="0094527B">
        <w:rPr>
          <w:spacing w:val="87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formulary.</w:t>
      </w:r>
    </w:p>
    <w:p w:rsidR="000F727E" w:rsidRPr="0094527B" w:rsidRDefault="004E05E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1"/>
          <w:sz w:val="21"/>
          <w:szCs w:val="21"/>
        </w:rPr>
      </w:pPr>
      <w:r w:rsidRPr="0094527B">
        <w:rPr>
          <w:sz w:val="21"/>
          <w:szCs w:val="21"/>
        </w:rPr>
        <w:t>It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should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be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completed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by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consultants</w:t>
      </w:r>
      <w:r w:rsidRPr="0094527B">
        <w:rPr>
          <w:spacing w:val="-7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making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an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application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via</w:t>
      </w:r>
      <w:r w:rsidRPr="0094527B">
        <w:rPr>
          <w:spacing w:val="-7"/>
          <w:sz w:val="21"/>
          <w:szCs w:val="21"/>
        </w:rPr>
        <w:t xml:space="preserve"> </w:t>
      </w:r>
      <w:r w:rsidRPr="0094527B">
        <w:rPr>
          <w:sz w:val="21"/>
          <w:szCs w:val="21"/>
        </w:rPr>
        <w:t>their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local</w:t>
      </w:r>
      <w:r w:rsidRPr="0094527B">
        <w:rPr>
          <w:spacing w:val="-7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Drug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&amp;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Therapeutics</w:t>
      </w:r>
      <w:r w:rsidRPr="0094527B">
        <w:rPr>
          <w:spacing w:val="-2"/>
          <w:sz w:val="21"/>
          <w:szCs w:val="21"/>
        </w:rPr>
        <w:t xml:space="preserve"> Committee</w:t>
      </w:r>
      <w:r w:rsidRPr="0094527B">
        <w:rPr>
          <w:spacing w:val="-6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(D&amp;TC):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z w:val="21"/>
          <w:szCs w:val="21"/>
        </w:rPr>
        <w:t>if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considered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appropriate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by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the</w:t>
      </w:r>
      <w:r w:rsidRPr="0094527B">
        <w:rPr>
          <w:spacing w:val="109"/>
          <w:sz w:val="21"/>
          <w:szCs w:val="21"/>
        </w:rPr>
        <w:t xml:space="preserve"> </w:t>
      </w:r>
      <w:r w:rsidRPr="0094527B">
        <w:rPr>
          <w:sz w:val="21"/>
          <w:szCs w:val="21"/>
        </w:rPr>
        <w:t>local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D&amp;TC,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applications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will 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 xml:space="preserve">forwarded </w:t>
      </w:r>
      <w:r w:rsidRPr="0094527B">
        <w:rPr>
          <w:spacing w:val="-2"/>
          <w:sz w:val="21"/>
          <w:szCs w:val="21"/>
        </w:rPr>
        <w:t>by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D&amp;TC</w:t>
      </w:r>
      <w:r w:rsidRPr="0094527B">
        <w:rPr>
          <w:spacing w:val="2"/>
          <w:sz w:val="21"/>
          <w:szCs w:val="21"/>
        </w:rPr>
        <w:t xml:space="preserve"> </w:t>
      </w:r>
      <w:r w:rsidRPr="0094527B">
        <w:rPr>
          <w:sz w:val="21"/>
          <w:szCs w:val="21"/>
        </w:rPr>
        <w:t>to</w:t>
      </w:r>
      <w:r w:rsidRPr="0094527B">
        <w:rPr>
          <w:spacing w:val="-1"/>
          <w:sz w:val="21"/>
          <w:szCs w:val="21"/>
        </w:rPr>
        <w:t xml:space="preserve"> DMAG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>to</w:t>
      </w:r>
      <w:r w:rsidRPr="0094527B">
        <w:rPr>
          <w:spacing w:val="-1"/>
          <w:sz w:val="21"/>
          <w:szCs w:val="21"/>
        </w:rPr>
        <w:t xml:space="preserve"> consider</w:t>
      </w:r>
      <w:r w:rsidRPr="0094527B">
        <w:rPr>
          <w:sz w:val="21"/>
          <w:szCs w:val="21"/>
        </w:rPr>
        <w:t xml:space="preserve"> the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implications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z w:val="21"/>
          <w:szCs w:val="21"/>
        </w:rPr>
        <w:t xml:space="preserve">of </w:t>
      </w:r>
      <w:r w:rsidRPr="0094527B">
        <w:rPr>
          <w:spacing w:val="-1"/>
          <w:sz w:val="21"/>
          <w:szCs w:val="21"/>
        </w:rPr>
        <w:t>inclusion across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Dorset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healthcare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community.</w:t>
      </w:r>
    </w:p>
    <w:p w:rsidR="000F727E" w:rsidRPr="0094527B" w:rsidRDefault="004E05E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 w:line="279" w:lineRule="exact"/>
        <w:rPr>
          <w:spacing w:val="-1"/>
          <w:sz w:val="21"/>
          <w:szCs w:val="21"/>
        </w:rPr>
      </w:pPr>
      <w:r w:rsidRPr="0094527B">
        <w:rPr>
          <w:spacing w:val="-1"/>
          <w:sz w:val="21"/>
          <w:szCs w:val="21"/>
        </w:rPr>
        <w:t>Or</w:t>
      </w:r>
      <w:r w:rsidRPr="0094527B">
        <w:rPr>
          <w:sz w:val="21"/>
          <w:szCs w:val="21"/>
        </w:rPr>
        <w:t xml:space="preserve"> it </w:t>
      </w:r>
      <w:r w:rsidRPr="0094527B">
        <w:rPr>
          <w:spacing w:val="-1"/>
          <w:sz w:val="21"/>
          <w:szCs w:val="21"/>
        </w:rPr>
        <w:t>should 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completed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by</w:t>
      </w:r>
      <w:r w:rsidRPr="0094527B">
        <w:rPr>
          <w:sz w:val="21"/>
          <w:szCs w:val="21"/>
        </w:rPr>
        <w:t xml:space="preserve"> a </w:t>
      </w:r>
      <w:r w:rsidRPr="0094527B">
        <w:rPr>
          <w:spacing w:val="-1"/>
          <w:sz w:val="21"/>
          <w:szCs w:val="21"/>
        </w:rPr>
        <w:t>clinical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 xml:space="preserve">working </w:t>
      </w:r>
      <w:r w:rsidRPr="0094527B">
        <w:rPr>
          <w:sz w:val="21"/>
          <w:szCs w:val="21"/>
        </w:rPr>
        <w:t>group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 xml:space="preserve">making </w:t>
      </w:r>
      <w:r w:rsidRPr="0094527B">
        <w:rPr>
          <w:sz w:val="21"/>
          <w:szCs w:val="21"/>
        </w:rPr>
        <w:t xml:space="preserve">an </w:t>
      </w:r>
      <w:r w:rsidRPr="0094527B">
        <w:rPr>
          <w:spacing w:val="-1"/>
          <w:sz w:val="21"/>
          <w:szCs w:val="21"/>
        </w:rPr>
        <w:t>application following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discussion.</w:t>
      </w:r>
    </w:p>
    <w:p w:rsidR="000F727E" w:rsidRPr="0094527B" w:rsidRDefault="00B4155F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2"/>
          <w:sz w:val="21"/>
          <w:szCs w:val="21"/>
        </w:rPr>
      </w:pPr>
      <w:r w:rsidRPr="0094527B">
        <w:rPr>
          <w:spacing w:val="-1"/>
          <w:sz w:val="21"/>
          <w:szCs w:val="21"/>
        </w:rPr>
        <w:t>Medicines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should</w:t>
      </w:r>
      <w:r w:rsidRPr="0094527B">
        <w:rPr>
          <w:sz w:val="21"/>
          <w:szCs w:val="21"/>
        </w:rPr>
        <w:t xml:space="preserve"> </w:t>
      </w:r>
      <w:r w:rsidRPr="0094527B">
        <w:rPr>
          <w:spacing w:val="7"/>
          <w:sz w:val="21"/>
          <w:szCs w:val="21"/>
        </w:rPr>
        <w:t>only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considered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“</w:t>
      </w:r>
      <w:r w:rsidR="004E05EB" w:rsidRPr="0094527B">
        <w:rPr>
          <w:spacing w:val="-1"/>
          <w:sz w:val="21"/>
          <w:szCs w:val="21"/>
        </w:rPr>
        <w:t>approved”</w:t>
      </w:r>
      <w:r w:rsidR="004E05EB" w:rsidRPr="0094527B">
        <w:rPr>
          <w:sz w:val="21"/>
          <w:szCs w:val="21"/>
        </w:rPr>
        <w:t xml:space="preserve"> </w:t>
      </w:r>
      <w:r w:rsidR="002A713A" w:rsidRPr="0094527B">
        <w:rPr>
          <w:sz w:val="21"/>
          <w:szCs w:val="21"/>
        </w:rPr>
        <w:t xml:space="preserve">once </w:t>
      </w:r>
      <w:r w:rsidR="002A713A" w:rsidRPr="0094527B">
        <w:rPr>
          <w:spacing w:val="11"/>
          <w:sz w:val="21"/>
          <w:szCs w:val="21"/>
        </w:rPr>
        <w:t>recommended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0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for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0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inclusion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0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by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8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DMAG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0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and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0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following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9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final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0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approval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0"/>
          <w:sz w:val="21"/>
          <w:szCs w:val="21"/>
        </w:rPr>
        <w:t xml:space="preserve"> </w:t>
      </w:r>
      <w:r w:rsidR="004E05EB" w:rsidRPr="0094527B">
        <w:rPr>
          <w:spacing w:val="-2"/>
          <w:sz w:val="21"/>
          <w:szCs w:val="21"/>
        </w:rPr>
        <w:t>by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1"/>
          <w:sz w:val="21"/>
          <w:szCs w:val="21"/>
        </w:rPr>
        <w:t xml:space="preserve"> </w:t>
      </w:r>
      <w:r w:rsidR="004E05EB" w:rsidRPr="0094527B">
        <w:rPr>
          <w:sz w:val="21"/>
          <w:szCs w:val="21"/>
        </w:rPr>
        <w:t xml:space="preserve">the </w:t>
      </w:r>
      <w:r w:rsidR="004E05EB" w:rsidRPr="0094527B">
        <w:rPr>
          <w:spacing w:val="8"/>
          <w:sz w:val="21"/>
          <w:szCs w:val="21"/>
        </w:rPr>
        <w:t xml:space="preserve"> </w:t>
      </w:r>
      <w:r w:rsidR="004E05EB" w:rsidRPr="0094527B">
        <w:rPr>
          <w:sz w:val="21"/>
          <w:szCs w:val="21"/>
        </w:rPr>
        <w:t>Clinical</w:t>
      </w:r>
      <w:r w:rsidR="004E05EB" w:rsidRPr="0094527B">
        <w:rPr>
          <w:spacing w:val="87"/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 xml:space="preserve">Commissioning </w:t>
      </w:r>
      <w:r w:rsidR="004E05EB" w:rsidRPr="0094527B">
        <w:rPr>
          <w:spacing w:val="-2"/>
          <w:sz w:val="21"/>
          <w:szCs w:val="21"/>
        </w:rPr>
        <w:t>Committee.</w:t>
      </w:r>
    </w:p>
    <w:p w:rsidR="000F727E" w:rsidRPr="004C69A4" w:rsidRDefault="004E05E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240"/>
        <w:rPr>
          <w:spacing w:val="-1"/>
          <w:sz w:val="21"/>
          <w:szCs w:val="21"/>
        </w:rPr>
      </w:pPr>
      <w:r w:rsidRPr="0094527B">
        <w:rPr>
          <w:spacing w:val="-1"/>
          <w:sz w:val="21"/>
          <w:szCs w:val="21"/>
        </w:rPr>
        <w:t>Applications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should 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received</w:t>
      </w:r>
      <w:r w:rsidRPr="0094527B">
        <w:rPr>
          <w:sz w:val="21"/>
          <w:szCs w:val="21"/>
        </w:rPr>
        <w:t xml:space="preserve"> in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 xml:space="preserve">plenty </w:t>
      </w:r>
      <w:r w:rsidRPr="0094527B">
        <w:rPr>
          <w:sz w:val="21"/>
          <w:szCs w:val="21"/>
        </w:rPr>
        <w:t>of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time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z w:val="21"/>
          <w:szCs w:val="21"/>
        </w:rPr>
        <w:t>–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please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contact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working group,</w:t>
      </w:r>
      <w:r w:rsidRPr="0094527B">
        <w:rPr>
          <w:spacing w:val="2"/>
          <w:sz w:val="21"/>
          <w:szCs w:val="21"/>
        </w:rPr>
        <w:t xml:space="preserve"> </w:t>
      </w:r>
      <w:r w:rsidRPr="0094527B">
        <w:rPr>
          <w:sz w:val="21"/>
          <w:szCs w:val="21"/>
        </w:rPr>
        <w:t>or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Trust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contacts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 xml:space="preserve">in </w:t>
      </w:r>
      <w:r w:rsidRPr="0094527B">
        <w:rPr>
          <w:spacing w:val="-1"/>
          <w:sz w:val="21"/>
          <w:szCs w:val="21"/>
        </w:rPr>
        <w:t>Appendix</w:t>
      </w:r>
      <w:r w:rsidRPr="0094527B">
        <w:rPr>
          <w:sz w:val="21"/>
          <w:szCs w:val="21"/>
        </w:rPr>
        <w:t xml:space="preserve"> 2</w:t>
      </w:r>
      <w:r w:rsidRPr="0094527B">
        <w:rPr>
          <w:spacing w:val="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more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information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5"/>
        <w:gridCol w:w="7035"/>
      </w:tblGrid>
      <w:tr w:rsidR="000F727E" w:rsidRPr="0094527B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A.</w:t>
            </w:r>
            <w:r w:rsidRPr="0094527B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Applicant</w:t>
            </w:r>
            <w:r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details</w:t>
            </w:r>
          </w:p>
        </w:tc>
      </w:tr>
      <w:tr w:rsidR="000F727E" w:rsidRPr="0094527B" w:rsidTr="00D21472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Name: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622927102"/>
              <w:placeholder>
                <w:docPart w:val="9B7FF56317E843B0A5A1ABAC5F3D5F35"/>
              </w:placeholder>
              <w:showingPlcHdr/>
              <w:text w:multiLine="1"/>
            </w:sdtPr>
            <w:sdtEndPr/>
            <w:sdtContent>
              <w:p w:rsidR="000F727E" w:rsidRPr="0094527B" w:rsidRDefault="006000A0" w:rsidP="00772F1D">
                <w:pPr>
                  <w:pStyle w:val="TableParagraph"/>
                  <w:kinsoku w:val="0"/>
                  <w:overflowPunct w:val="0"/>
                  <w:spacing w:before="10" w:after="1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Applying Trust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Working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Group?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077098550"/>
              <w:placeholder>
                <w:docPart w:val="820AD98EFB2E4F2BB8286004813F5588"/>
              </w:placeholder>
              <w:showingPlcHdr/>
              <w:text w:multiLine="1"/>
            </w:sdtPr>
            <w:sdtEndPr/>
            <w:sdtContent>
              <w:p w:rsidR="000F727E" w:rsidRPr="0094527B" w:rsidRDefault="00632D29" w:rsidP="00772F1D">
                <w:pPr>
                  <w:pStyle w:val="TableParagraph"/>
                  <w:kinsoku w:val="0"/>
                  <w:overflowPunct w:val="0"/>
                  <w:spacing w:before="10" w:after="1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0F727E" w:rsidRPr="0094527B" w:rsidTr="00D21472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e-mail address: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230514348"/>
              <w:placeholder>
                <w:docPart w:val="ED9B5BD4B96A4DD89B94ACE55320BD4D"/>
              </w:placeholder>
              <w:showingPlcHdr/>
              <w:text/>
            </w:sdtPr>
            <w:sdtEndPr/>
            <w:sdtContent>
              <w:p w:rsidR="000F727E" w:rsidRPr="0094527B" w:rsidRDefault="00632D29" w:rsidP="00772F1D">
                <w:pPr>
                  <w:pStyle w:val="TableParagraph"/>
                  <w:kinsoku w:val="0"/>
                  <w:overflowPunct w:val="0"/>
                  <w:spacing w:before="10" w:after="1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A0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Directorate/Division</w:t>
            </w:r>
          </w:p>
          <w:p w:rsidR="000F727E" w:rsidRPr="0094527B" w:rsidRDefault="006C503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958030038"/>
                <w:placeholder>
                  <w:docPart w:val="50B75ACC093A48AAB2DA4D92CF28C2B1"/>
                </w:placeholder>
                <w:showingPlcHdr/>
                <w:text/>
              </w:sdtPr>
              <w:sdtEndPr/>
              <w:sdtContent>
                <w:r w:rsidR="006000A0"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RPr="0094527B" w:rsidTr="00D21472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5.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Position: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408770842"/>
              <w:placeholder>
                <w:docPart w:val="C202B866FB984D6EBD0F60CD5169EA19"/>
              </w:placeholder>
              <w:showingPlcHdr/>
              <w:text/>
            </w:sdtPr>
            <w:sdtEndPr/>
            <w:sdtContent>
              <w:p w:rsidR="000F727E" w:rsidRPr="0094527B" w:rsidRDefault="00632D29" w:rsidP="00772F1D">
                <w:pPr>
                  <w:pStyle w:val="TableParagraph"/>
                  <w:kinsoku w:val="0"/>
                  <w:overflowPunct w:val="0"/>
                  <w:spacing w:before="10" w:after="1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29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6. GP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Practice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(Primary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care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only):</w:t>
            </w:r>
          </w:p>
          <w:p w:rsidR="000F727E" w:rsidRPr="0094527B" w:rsidRDefault="006C503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96344033"/>
                <w:placeholder>
                  <w:docPart w:val="C162F34E0FA94437A9E7459C1D78F101"/>
                </w:placeholder>
                <w:showingPlcHdr/>
                <w:text/>
              </w:sdtPr>
              <w:sdtEndPr/>
              <w:sdtContent>
                <w:r w:rsidR="00632D29"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0F727E" w:rsidRDefault="000F727E">
      <w:pPr>
        <w:pStyle w:val="BodyText"/>
        <w:kinsoku w:val="0"/>
        <w:overflowPunct w:val="0"/>
        <w:spacing w:before="12"/>
        <w:ind w:left="0" w:firstLine="0"/>
        <w:rPr>
          <w:sz w:val="21"/>
          <w:szCs w:val="21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1"/>
        <w:gridCol w:w="6979"/>
      </w:tblGrid>
      <w:tr w:rsidR="000F727E" w:rsidRPr="0094527B" w:rsidTr="00772F1D">
        <w:trPr>
          <w:tblHeader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B.</w:t>
            </w:r>
            <w:r w:rsidRPr="0094527B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Drug</w:t>
            </w:r>
            <w:r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details</w:t>
            </w:r>
          </w:p>
        </w:tc>
      </w:tr>
      <w:tr w:rsidR="000F727E" w:rsidRPr="0094527B" w:rsidTr="00D21472"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29" w:rsidRPr="0094527B" w:rsidRDefault="004E05EB" w:rsidP="00772F1D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0" w:after="10"/>
              <w:ind w:left="0"/>
              <w:rPr>
                <w:rFonts w:asciiTheme="minorHAnsi" w:hAnsiTheme="minorHAnsi" w:cstheme="minorHAnsi"/>
                <w:color w:val="808080"/>
                <w:spacing w:val="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Approved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name:</w:t>
            </w:r>
          </w:p>
          <w:p w:rsidR="000F727E" w:rsidRPr="0094527B" w:rsidRDefault="006C503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color w:val="808080"/>
                <w:spacing w:val="1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85023997"/>
                <w:placeholder>
                  <w:docPart w:val="4C624B76E3A14DD4B7A73A256C185B2E"/>
                </w:placeholder>
                <w:showingPlcHdr/>
                <w:text w:multiLine="1"/>
              </w:sdtPr>
              <w:sdtEndPr/>
              <w:sdtContent>
                <w:r w:rsidR="00632D29"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Brand name: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706028461"/>
              <w:placeholder>
                <w:docPart w:val="A74AC62DE330468496535C981F88EE3D"/>
              </w:placeholder>
              <w:showingPlcHdr/>
              <w:text/>
            </w:sdtPr>
            <w:sdtEndPr/>
            <w:sdtContent>
              <w:p w:rsidR="000F727E" w:rsidRPr="0094527B" w:rsidRDefault="00632D29" w:rsidP="00772F1D">
                <w:pPr>
                  <w:pStyle w:val="TableParagraph"/>
                  <w:kinsoku w:val="0"/>
                  <w:overflowPunct w:val="0"/>
                  <w:spacing w:before="10" w:after="1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0F727E" w:rsidRPr="0094527B" w:rsidTr="00D21472"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Manufacturer: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39982588"/>
              <w:placeholder>
                <w:docPart w:val="699BBC2CB09C44A5B8D3E5384C56C24D"/>
              </w:placeholder>
              <w:showingPlcHdr/>
              <w:text/>
            </w:sdtPr>
            <w:sdtEndPr/>
            <w:sdtContent>
              <w:p w:rsidR="000F727E" w:rsidRPr="0094527B" w:rsidRDefault="00632D29" w:rsidP="00772F1D">
                <w:pPr>
                  <w:pStyle w:val="TableParagraph"/>
                  <w:kinsoku w:val="0"/>
                  <w:overflowPunct w:val="0"/>
                  <w:spacing w:before="10" w:after="1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29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Formulation(s)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strength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requested:</w:t>
            </w:r>
          </w:p>
          <w:p w:rsidR="000F727E" w:rsidRPr="0094527B" w:rsidRDefault="006C503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02965527"/>
                <w:placeholder>
                  <w:docPart w:val="8185E85B6707445FBF249582FC7A3218"/>
                </w:placeholder>
                <w:showingPlcHdr/>
                <w:text/>
              </w:sdtPr>
              <w:sdtEndPr/>
              <w:sdtContent>
                <w:r w:rsidR="00632D29"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B4155F" w:rsidRPr="0094527B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5F" w:rsidRPr="0094527B" w:rsidRDefault="00B4155F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5. Licensed indications &amp; Dosage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80900556"/>
              <w:placeholder>
                <w:docPart w:val="59DCAEFBAD064C49BAF492C4C326BB76"/>
              </w:placeholder>
              <w:showingPlcHdr/>
              <w:text/>
            </w:sdtPr>
            <w:sdtEndPr/>
            <w:sdtContent>
              <w:p w:rsidR="00B4155F" w:rsidRPr="0094527B" w:rsidRDefault="00B4155F" w:rsidP="00772F1D">
                <w:pPr>
                  <w:pStyle w:val="TableParagraph"/>
                  <w:kinsoku w:val="0"/>
                  <w:overflowPunct w:val="0"/>
                  <w:spacing w:before="10" w:after="1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4C69A4" w:rsidRPr="0094527B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A4" w:rsidRPr="0094527B" w:rsidRDefault="004C69A4" w:rsidP="00772F1D">
            <w:pPr>
              <w:pStyle w:val="TableParagraph"/>
              <w:kinsoku w:val="0"/>
              <w:overflowPunct w:val="0"/>
              <w:spacing w:before="10" w:after="10" w:line="267" w:lineRule="exact"/>
              <w:ind w:left="104"/>
              <w:rPr>
                <w:rFonts w:asciiTheme="minorHAnsi" w:hAnsiTheme="minorHAnsi" w:cstheme="minorHAnsi"/>
                <w:spacing w:val="77"/>
                <w:sz w:val="21"/>
                <w:szCs w:val="21"/>
              </w:rPr>
            </w:pPr>
            <w:r w:rsidRPr="00B4155F">
              <w:rPr>
                <w:rFonts w:asciiTheme="minorHAnsi" w:hAnsiTheme="minorHAnsi" w:cstheme="minorHAnsi"/>
              </w:rPr>
              <w:t xml:space="preserve">6.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Patent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expiry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</w:t>
            </w:r>
            <w:r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Please</w:t>
            </w:r>
            <w:r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indicate</w:t>
            </w:r>
            <w:r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if the </w:t>
            </w:r>
            <w:r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drug</w:t>
            </w:r>
            <w:r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or</w:t>
            </w:r>
            <w:r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any</w:t>
            </w:r>
            <w:r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alternative(s)</w:t>
            </w:r>
            <w:r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have</w:t>
            </w:r>
            <w:r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a </w:t>
            </w:r>
            <w:r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patent</w:t>
            </w:r>
            <w:r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expiry</w:t>
            </w:r>
            <w:r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within</w:t>
            </w:r>
            <w:r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the </w:t>
            </w:r>
            <w:r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next </w:t>
            </w:r>
            <w:r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18</w:t>
            </w:r>
            <w:r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months)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94527B">
              <w:rPr>
                <w:rFonts w:asciiTheme="minorHAnsi" w:hAnsiTheme="minorHAnsi" w:cstheme="minorHAnsi"/>
                <w:spacing w:val="77"/>
                <w:sz w:val="21"/>
                <w:szCs w:val="21"/>
              </w:rPr>
              <w:t xml:space="preserve"> </w:t>
            </w:r>
          </w:p>
          <w:p w:rsidR="004C69A4" w:rsidRPr="0094527B" w:rsidRDefault="006C5031" w:rsidP="00772F1D">
            <w:pPr>
              <w:pStyle w:val="TableParagraph"/>
              <w:kinsoku w:val="0"/>
              <w:overflowPunct w:val="0"/>
              <w:spacing w:before="10" w:after="10" w:line="267" w:lineRule="exact"/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954410224"/>
                <w:placeholder>
                  <w:docPart w:val="116448E0042D48CD8472106B98512D6F"/>
                </w:placeholder>
                <w:showingPlcHdr/>
                <w:text/>
              </w:sdtPr>
              <w:sdtEndPr/>
              <w:sdtContent>
                <w:r w:rsidR="004C69A4" w:rsidRPr="0094527B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4C69A4" w:rsidRPr="0094527B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A4" w:rsidRPr="0094527B" w:rsidRDefault="004C69A4" w:rsidP="00772F1D">
            <w:pPr>
              <w:pStyle w:val="BodyText"/>
              <w:kinsoku w:val="0"/>
              <w:overflowPunct w:val="0"/>
              <w:spacing w:before="10" w:after="10"/>
              <w:ind w:left="0" w:firstLine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B4155F">
              <w:rPr>
                <w:rFonts w:asciiTheme="minorHAnsi" w:hAnsiTheme="minorHAnsi" w:cstheme="minorHAnsi"/>
              </w:rPr>
              <w:t>7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. Is this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application to:</w:t>
            </w:r>
          </w:p>
          <w:p w:rsidR="004C69A4" w:rsidRPr="0094527B" w:rsidRDefault="004C69A4" w:rsidP="00772F1D">
            <w:pPr>
              <w:pStyle w:val="BodyText"/>
              <w:numPr>
                <w:ilvl w:val="0"/>
                <w:numId w:val="4"/>
              </w:numPr>
              <w:tabs>
                <w:tab w:val="left" w:pos="333"/>
              </w:tabs>
              <w:kinsoku w:val="0"/>
              <w:overflowPunct w:val="0"/>
              <w:spacing w:before="10" w:after="10" w:line="296" w:lineRule="exact"/>
              <w:ind w:hanging="222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 to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103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:rsidR="004C69A4" w:rsidRPr="0094527B" w:rsidRDefault="004C69A4" w:rsidP="00772F1D">
            <w:pPr>
              <w:pStyle w:val="BodyText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0" w:after="10" w:line="296" w:lineRule="exact"/>
              <w:ind w:left="343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1"/>
                  <w:szCs w:val="21"/>
                </w:rPr>
                <w:id w:val="3907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2"/>
                    <w:sz w:val="21"/>
                    <w:szCs w:val="21"/>
                  </w:rPr>
                  <w:t>☐</w:t>
                </w:r>
              </w:sdtContent>
            </w:sdt>
          </w:p>
          <w:p w:rsidR="004C69A4" w:rsidRPr="0094527B" w:rsidRDefault="004C69A4" w:rsidP="00772F1D">
            <w:pPr>
              <w:pStyle w:val="BodyText"/>
              <w:numPr>
                <w:ilvl w:val="0"/>
                <w:numId w:val="4"/>
              </w:numPr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left="321" w:hanging="211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formulation for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an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94527B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1"/>
                  <w:szCs w:val="21"/>
                </w:rPr>
                <w:id w:val="15186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2"/>
                    <w:sz w:val="21"/>
                    <w:szCs w:val="21"/>
                  </w:rPr>
                  <w:t>☐</w:t>
                </w:r>
              </w:sdtContent>
            </w:sdt>
          </w:p>
          <w:p w:rsidR="004C69A4" w:rsidRPr="004C69A4" w:rsidRDefault="004C69A4" w:rsidP="00772F1D">
            <w:pPr>
              <w:pStyle w:val="BodyText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0" w:after="10" w:line="296" w:lineRule="exact"/>
              <w:ind w:left="343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Change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traffic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light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status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of an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"/>
                  <w:sz w:val="21"/>
                  <w:szCs w:val="21"/>
                </w:rPr>
                <w:id w:val="-19156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1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0F727E" w:rsidRDefault="000F727E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3"/>
        <w:gridCol w:w="10431"/>
        <w:gridCol w:w="1165"/>
        <w:gridCol w:w="11"/>
      </w:tblGrid>
      <w:tr w:rsidR="000F727E" w:rsidRPr="00314A51" w:rsidTr="00D21472">
        <w:trPr>
          <w:tblHeader/>
        </w:trPr>
        <w:tc>
          <w:tcPr>
            <w:tcW w:w="1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C.</w:t>
            </w:r>
            <w:r w:rsidRPr="00314A51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 xml:space="preserve">Intended </w:t>
            </w:r>
            <w:r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use</w:t>
            </w:r>
          </w:p>
        </w:tc>
      </w:tr>
      <w:tr w:rsidR="00B4155F" w:rsidRPr="00314A51" w:rsidTr="00D21472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Define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use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drug: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Intended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 cohort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prescription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treatment.</w:t>
            </w:r>
            <w:r w:rsidRPr="00314A51">
              <w:rPr>
                <w:rFonts w:asciiTheme="minorHAnsi" w:hAnsiTheme="minorHAnsi" w:cstheme="minorHAnsi"/>
                <w:spacing w:val="51"/>
                <w:sz w:val="21"/>
                <w:szCs w:val="21"/>
              </w:rPr>
              <w:t xml:space="preserve"> </w:t>
            </w:r>
          </w:p>
          <w:p w:rsidR="00B4155F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2130473"/>
                <w:placeholder>
                  <w:docPart w:val="5B102F406B474040A07374FDEF7EEE8B"/>
                </w:placeholder>
                <w:showingPlcHdr/>
                <w:text w:multiLine="1"/>
              </w:sdtPr>
              <w:sdtEndPr/>
              <w:sdtContent>
                <w:r w:rsidR="00B4155F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B4155F" w:rsidRPr="00314A51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just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adult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cohort,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likely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impact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paediatric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population?</w:t>
            </w:r>
          </w:p>
          <w:p w:rsidR="00B4155F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189417195"/>
                <w:placeholder>
                  <w:docPart w:val="26A1233890184563A1CA0710D86D3D02"/>
                </w:placeholder>
                <w:showingPlcHdr/>
                <w:text/>
              </w:sdtPr>
              <w:sdtEndPr/>
              <w:sdtContent>
                <w:r w:rsidR="00B4155F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B4155F" w:rsidRPr="00314A51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4" w:lineRule="exact"/>
              <w:ind w:left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Licensing:</w:t>
            </w:r>
          </w:p>
          <w:p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28"/>
              </w:tabs>
              <w:kinsoku w:val="0"/>
              <w:overflowPunct w:val="0"/>
              <w:spacing w:before="10" w:after="10" w:line="296" w:lineRule="exact"/>
              <w:ind w:left="0" w:hanging="22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this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product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licensed 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indication?</w:t>
            </w:r>
            <w:r w:rsidRPr="00314A51">
              <w:rPr>
                <w:rFonts w:asciiTheme="minorHAnsi" w:hAnsiTheme="minorHAnsi" w:cstheme="minorHAnsi"/>
                <w:spacing w:val="4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Yes </w:t>
            </w:r>
            <w:r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2120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15161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  <w:p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38"/>
              </w:tabs>
              <w:kinsoku w:val="0"/>
              <w:overflowPunct w:val="0"/>
              <w:spacing w:before="10" w:after="10" w:line="296" w:lineRule="exact"/>
              <w:ind w:left="0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it a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licensed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being used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off-label? Yes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2105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complete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appendix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No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3439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  <w:p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kinsoku w:val="0"/>
              <w:overflowPunct w:val="0"/>
              <w:spacing w:before="10" w:after="10"/>
              <w:ind w:left="0" w:hanging="2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it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unlicensed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medicine?</w:t>
            </w:r>
            <w:r w:rsidRPr="00314A51">
              <w:rPr>
                <w:rFonts w:asciiTheme="minorHAnsi" w:hAnsiTheme="minorHAnsi" w:cstheme="minorHAnsi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Yes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403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="001B27DF">
              <w:rPr>
                <w:rFonts w:ascii="Segoe UI Symbol" w:hAnsi="Segoe UI Symbol" w:cs="Segoe UI Symbol"/>
                <w:b/>
                <w:bCs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complete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appendix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106887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4155F" w:rsidRPr="00314A51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23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Dosage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duration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treatment.</w:t>
            </w:r>
          </w:p>
          <w:p w:rsidR="00B4155F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09988920"/>
                <w:placeholder>
                  <w:docPart w:val="3EAB93DBE5584BF8AA6EB7671A67D77E"/>
                </w:placeholder>
                <w:showingPlcHdr/>
                <w:text/>
              </w:sdtPr>
              <w:sdtEndPr/>
              <w:sdtContent>
                <w:r w:rsidR="00B4155F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B4155F" w:rsidRPr="00314A51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are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monitoring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requirements?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Specify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relevant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clinical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investigations.</w:t>
            </w:r>
          </w:p>
          <w:p w:rsidR="00B4155F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40636096"/>
                <w:placeholder>
                  <w:docPart w:val="84A5BBE925D84A3FBD4133215028317D"/>
                </w:placeholder>
                <w:showingPlcHdr/>
                <w:text/>
              </w:sdtPr>
              <w:sdtEndPr/>
              <w:sdtContent>
                <w:r w:rsidR="00B4155F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B4155F" w:rsidRPr="00314A51" w:rsidTr="00D21472"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3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Where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appropriate,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define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stopping criteria.</w:t>
            </w:r>
            <w:r w:rsidRPr="00314A51">
              <w:rPr>
                <w:rFonts w:asciiTheme="minorHAnsi" w:hAnsiTheme="minorHAnsi" w:cstheme="minorHAnsi"/>
                <w:spacing w:val="39"/>
                <w:sz w:val="21"/>
                <w:szCs w:val="21"/>
              </w:rPr>
              <w:t xml:space="preserve"> </w:t>
            </w:r>
          </w:p>
          <w:p w:rsidR="00B4155F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34505846"/>
                <w:placeholder>
                  <w:docPart w:val="B357FCDA2B5F4C07AA6C97A0D5871D1B"/>
                </w:placeholder>
                <w:showingPlcHdr/>
                <w:text/>
              </w:sdtPr>
              <w:sdtEndPr/>
              <w:sdtContent>
                <w:r w:rsidR="00B4155F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B4155F" w:rsidRPr="00314A51" w:rsidTr="00D21472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/>
              <w:ind w:right="69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lastRenderedPageBreak/>
              <w:t>Number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people</w:t>
            </w:r>
            <w:r w:rsidRPr="00314A51">
              <w:rPr>
                <w:rFonts w:asciiTheme="minorHAnsi" w:hAnsiTheme="minorHAnsi" w:cstheme="minorHAnsi"/>
                <w:spacing w:val="2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affected: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65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population affected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(prevalence)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condition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be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100,000?</w:t>
            </w:r>
          </w:p>
          <w:p w:rsidR="00B4155F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99820143"/>
                <w:placeholder>
                  <w:docPart w:val="0242311D371041E8993BD067C96F68B1"/>
                </w:placeholder>
                <w:showingPlcHdr/>
                <w:text/>
              </w:sdtPr>
              <w:sdtEndPr/>
              <w:sdtContent>
                <w:r w:rsidR="00B4155F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B4155F" w:rsidRPr="00314A51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8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patients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likely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receive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treatment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in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i.e.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secondary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care.</w:t>
            </w:r>
            <w:r w:rsidRPr="00314A51">
              <w:rPr>
                <w:rFonts w:asciiTheme="minorHAnsi" w:hAnsiTheme="minorHAnsi" w:cstheme="minorHAnsi"/>
                <w:spacing w:val="81"/>
                <w:sz w:val="21"/>
                <w:szCs w:val="21"/>
              </w:rPr>
              <w:t xml:space="preserve"> </w:t>
            </w:r>
          </w:p>
          <w:p w:rsidR="00B4155F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99003294"/>
                <w:placeholder>
                  <w:docPart w:val="582A64398FB3408EAE9C464316642541"/>
                </w:placeholder>
                <w:showingPlcHdr/>
                <w:text/>
              </w:sdtPr>
              <w:sdtEndPr/>
              <w:sdtContent>
                <w:r w:rsidR="00B4155F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B4155F" w:rsidRPr="00314A51" w:rsidTr="00D21472"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/>
              <w:ind w:right="3666"/>
              <w:rPr>
                <w:rFonts w:asciiTheme="minorHAnsi" w:hAnsiTheme="minorHAnsi" w:cstheme="minorHAnsi"/>
                <w:color w:val="808080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9.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patients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likely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receive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treatment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your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local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Trust?</w:t>
            </w:r>
            <w:r w:rsidRPr="00314A51">
              <w:rPr>
                <w:rFonts w:asciiTheme="minorHAnsi" w:hAnsiTheme="minorHAnsi" w:cstheme="minorHAnsi"/>
                <w:spacing w:val="54"/>
                <w:sz w:val="21"/>
                <w:szCs w:val="21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612815417"/>
              <w:placeholder>
                <w:docPart w:val="8CDACC9D94094E8D95E270DA45CBD309"/>
              </w:placeholder>
              <w:showingPlcHdr/>
              <w:text/>
            </w:sdtPr>
            <w:sdtEndPr/>
            <w:sdtContent>
              <w:p w:rsidR="00B4155F" w:rsidRPr="00314A51" w:rsidRDefault="00B4155F" w:rsidP="00314A51">
                <w:pPr>
                  <w:pStyle w:val="TableParagraph"/>
                  <w:kinsoku w:val="0"/>
                  <w:overflowPunct w:val="0"/>
                  <w:spacing w:before="10" w:after="10" w:line="267" w:lineRule="exact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0F727E" w:rsidRPr="00314A51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14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Standard care/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currently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available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alternatives.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3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10.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current practice?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Include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available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choices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indicate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replacements.</w:t>
            </w:r>
            <w:r w:rsidRPr="00314A51">
              <w:rPr>
                <w:rFonts w:asciiTheme="minorHAnsi" w:hAnsiTheme="minorHAnsi" w:cstheme="minorHAnsi"/>
                <w:spacing w:val="73"/>
                <w:sz w:val="21"/>
                <w:szCs w:val="21"/>
              </w:rPr>
              <w:t xml:space="preserve"> </w:t>
            </w:r>
          </w:p>
          <w:p w:rsidR="000F727E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32646377"/>
                <w:placeholder>
                  <w:docPart w:val="4B98199EC0974D83AD9497FCE9F92F2F"/>
                </w:placeholder>
                <w:showingPlcHdr/>
                <w:text w:multiLine="1"/>
              </w:sdtPr>
              <w:sdtEndPr/>
              <w:sdtContent>
                <w:r w:rsidR="00632D29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RPr="00314A51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 w:line="239" w:lineRule="auto"/>
              <w:ind w:right="7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Comparison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314A51">
              <w:rPr>
                <w:rFonts w:asciiTheme="minorHAnsi" w:hAnsiTheme="minorHAnsi" w:cstheme="minorHAnsi"/>
                <w:spacing w:val="2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therapies.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6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11.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how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differs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from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existing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formulary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choices</w:t>
            </w: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</w:p>
          <w:p w:rsidR="000F727E" w:rsidRPr="00314A51" w:rsidRDefault="00632D29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65726280"/>
                <w:placeholder>
                  <w:docPart w:val="7EDDFB5375A04C959CB0C86465FBB797"/>
                </w:placeholder>
                <w:showingPlcHdr/>
                <w:text/>
              </w:sdtPr>
              <w:sdtEndPr/>
              <w:sdtContent>
                <w:r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RPr="00314A51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3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 health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outcomes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using this</w:t>
            </w:r>
            <w:r w:rsidRPr="00314A51">
              <w:rPr>
                <w:rFonts w:asciiTheme="minorHAnsi" w:hAnsiTheme="minorHAnsi" w:cstheme="minorHAnsi"/>
                <w:spacing w:val="2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12.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 health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outcomes e.g.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symptom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control,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prevention,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cure.</w:t>
            </w:r>
          </w:p>
          <w:p w:rsidR="000F727E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81496031"/>
                <w:placeholder>
                  <w:docPart w:val="788E6815B14443E7B309A112A3AADAE9"/>
                </w:placeholder>
                <w:showingPlcHdr/>
                <w:text/>
              </w:sdtPr>
              <w:sdtEndPr/>
              <w:sdtContent>
                <w:r w:rsidR="00632D29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RPr="00314A51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13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Implications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using</w:t>
            </w:r>
            <w:r w:rsidRPr="00314A51">
              <w:rPr>
                <w:rFonts w:asciiTheme="minorHAnsi" w:hAnsiTheme="minorHAnsi" w:cstheme="minorHAnsi"/>
                <w:spacing w:val="2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2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13.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alternatives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treatment?</w:t>
            </w:r>
            <w:r w:rsidRPr="00314A51">
              <w:rPr>
                <w:rFonts w:asciiTheme="minorHAnsi" w:hAnsiTheme="minorHAnsi" w:cstheme="minorHAnsi"/>
                <w:spacing w:val="29"/>
                <w:sz w:val="21"/>
                <w:szCs w:val="21"/>
              </w:rPr>
              <w:t xml:space="preserve"> </w:t>
            </w:r>
          </w:p>
          <w:p w:rsidR="000F727E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476826038"/>
                <w:placeholder>
                  <w:docPart w:val="4D3B867480254EC19C9E54BDC557A381"/>
                </w:placeholder>
                <w:showingPlcHdr/>
                <w:text/>
              </w:sdtPr>
              <w:sdtEndPr/>
              <w:sdtContent>
                <w:r w:rsidR="00632D29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RPr="00314A51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Impact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on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pathway.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5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14.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whether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introduction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would result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in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changes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on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 pathway.</w:t>
            </w:r>
            <w:r w:rsidRPr="00314A51">
              <w:rPr>
                <w:rFonts w:asciiTheme="minorHAnsi" w:hAnsiTheme="minorHAnsi" w:cstheme="minorHAnsi"/>
                <w:spacing w:val="75"/>
                <w:sz w:val="21"/>
                <w:szCs w:val="21"/>
              </w:rPr>
              <w:t xml:space="preserve"> </w:t>
            </w:r>
          </w:p>
          <w:p w:rsidR="000F727E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55679284"/>
                <w:placeholder>
                  <w:docPart w:val="3AA8218699064ED2BCC5D55F7942AD2B"/>
                </w:placeholder>
                <w:showingPlcHdr/>
                <w:text/>
              </w:sdtPr>
              <w:sdtEndPr/>
              <w:sdtContent>
                <w:r w:rsidR="00632D29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RPr="00314A51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Patient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46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15.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views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individual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groups?</w:t>
            </w:r>
            <w:r w:rsidRPr="00314A51">
              <w:rPr>
                <w:rFonts w:asciiTheme="minorHAnsi" w:hAnsiTheme="minorHAnsi" w:cstheme="minorHAnsi"/>
                <w:spacing w:val="46"/>
                <w:sz w:val="21"/>
                <w:szCs w:val="21"/>
              </w:rPr>
              <w:t xml:space="preserve"> </w:t>
            </w:r>
          </w:p>
          <w:p w:rsidR="000F727E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71341823"/>
                <w:placeholder>
                  <w:docPart w:val="366C16F1A1704F9FB38632495C91316A"/>
                </w:placeholder>
                <w:showingPlcHdr/>
                <w:text/>
              </w:sdtPr>
              <w:sdtEndPr/>
              <w:sdtContent>
                <w:r w:rsidR="00632D29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RPr="00314A51" w:rsidTr="00D21472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Equity.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5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16.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Has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been approved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for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use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by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other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Trusts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Dorset?</w:t>
            </w:r>
            <w:r w:rsidRPr="00314A51">
              <w:rPr>
                <w:rFonts w:asciiTheme="minorHAnsi" w:hAnsiTheme="minorHAnsi" w:cstheme="minorHAnsi"/>
                <w:spacing w:val="51"/>
                <w:sz w:val="21"/>
                <w:szCs w:val="21"/>
              </w:rPr>
              <w:t xml:space="preserve"> </w:t>
            </w:r>
          </w:p>
          <w:p w:rsidR="000F727E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38515683"/>
                <w:placeholder>
                  <w:docPart w:val="71E7C996635848E78D51A0B19AB69129"/>
                </w:placeholder>
                <w:showingPlcHdr/>
                <w:text/>
              </w:sdtPr>
              <w:sdtEndPr/>
              <w:sdtContent>
                <w:r w:rsidR="00632D29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RPr="00314A51" w:rsidTr="00D21472"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/>
              <w:ind w:right="478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6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17.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Have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other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health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economies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approved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 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indication?</w:t>
            </w:r>
          </w:p>
          <w:p w:rsidR="000F727E" w:rsidRPr="00314A51" w:rsidRDefault="006C5031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69762953"/>
                <w:placeholder>
                  <w:docPart w:val="4E5D42B7A60F4DBB845A2A97898F41A1"/>
                </w:placeholder>
                <w:showingPlcHdr/>
                <w:text/>
              </w:sdtPr>
              <w:sdtEndPr/>
              <w:sdtContent>
                <w:r w:rsidR="00632D29"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314A51" w:rsidRPr="00314A51" w:rsidTr="00D21472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Proposed Traffic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Status.</w:t>
            </w:r>
          </w:p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lastRenderedPageBreak/>
              <w:t>(please</w:t>
            </w:r>
            <w:r w:rsidRPr="00314A51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tick)</w:t>
            </w:r>
          </w:p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82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note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additional</w:t>
            </w:r>
            <w:r w:rsidRPr="00314A51">
              <w:rPr>
                <w:rFonts w:asciiTheme="minorHAnsi" w:hAnsiTheme="minorHAnsi" w:cstheme="minorHAnsi"/>
                <w:spacing w:val="3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restrictions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Dr.</w:t>
            </w:r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A.N.</w:t>
            </w:r>
            <w:r w:rsidRPr="00314A51">
              <w:rPr>
                <w:rFonts w:asciiTheme="minorHAnsi" w:hAnsiTheme="minorHAnsi" w:cstheme="minorHAnsi"/>
                <w:i/>
                <w:iCs/>
                <w:spacing w:val="2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Other’s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team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for indication</w:t>
            </w:r>
            <w:r w:rsidRPr="00314A51">
              <w:rPr>
                <w:rFonts w:asciiTheme="minorHAnsi" w:hAnsiTheme="minorHAnsi" w:cstheme="minorHAnsi"/>
                <w:i/>
                <w:iCs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X,</w:t>
            </w:r>
            <w:r w:rsidRPr="00314A51">
              <w:rPr>
                <w:rFonts w:asciiTheme="minorHAnsi" w:hAnsiTheme="minorHAnsi" w:cstheme="minorHAnsi"/>
                <w:i/>
                <w:iCs/>
                <w:spacing w:val="27"/>
                <w:w w:val="9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at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particular</w:t>
            </w:r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hospital.</w:t>
            </w: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lastRenderedPageBreak/>
              <w:t>Red</w:t>
            </w:r>
            <w:r w:rsidRPr="00314A51">
              <w:rPr>
                <w:rFonts w:asciiTheme="minorHAnsi" w:hAnsiTheme="minorHAnsi" w:cstheme="minorHAnsi"/>
                <w:b/>
                <w:bCs/>
                <w:color w:val="FF0000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specialists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 a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hospital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setting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61934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8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>Amber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>(shared-care)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that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should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initiated by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hospital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color w:val="000000"/>
                <w:spacing w:val="3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and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only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under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approved shared-care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guidance,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once</w:t>
            </w:r>
            <w:r w:rsidRPr="00314A51">
              <w:rPr>
                <w:rFonts w:asciiTheme="minorHAnsi" w:hAnsiTheme="minorHAnsi" w:cstheme="minorHAnsi"/>
                <w:color w:val="000000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the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patient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has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been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stabilised.</w:t>
            </w:r>
          </w:p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15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Prior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agreement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settled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between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primary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prescriber</w:t>
            </w:r>
            <w:r w:rsidRPr="00314A51">
              <w:rPr>
                <w:rFonts w:asciiTheme="minorHAnsi" w:hAnsiTheme="minorHAnsi" w:cstheme="minorHAnsi"/>
                <w:spacing w:val="4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before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transferred.</w:t>
            </w:r>
          </w:p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66" w:lineRule="exact"/>
              <w:ind w:right="29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(Shared-care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agreements</w:t>
            </w:r>
            <w:r w:rsidRPr="00314A51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out in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Dorset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Advisory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</w:t>
            </w: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Shared Care template.)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24217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325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 xml:space="preserve">Amber 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 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after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specialist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initiation</w:t>
            </w:r>
            <w:r w:rsidRPr="00314A51">
              <w:rPr>
                <w:rFonts w:asciiTheme="minorHAnsi" w:hAnsiTheme="minorHAnsi" w:cstheme="minorHAnsi"/>
                <w:color w:val="000000"/>
                <w:spacing w:val="5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or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on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recommendation.</w:t>
            </w:r>
            <w:r w:rsidRPr="00314A51">
              <w:rPr>
                <w:rFonts w:asciiTheme="minorHAnsi" w:hAnsiTheme="minorHAnsi" w:cstheme="minorHAnsi"/>
                <w:color w:val="000000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supporting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guideline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may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requested.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143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:rsidTr="00D21472"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26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00AF50"/>
                <w:spacing w:val="-1"/>
                <w:sz w:val="21"/>
                <w:szCs w:val="21"/>
              </w:rPr>
              <w:t>Green</w:t>
            </w:r>
            <w:r w:rsidRPr="00314A51">
              <w:rPr>
                <w:rFonts w:asciiTheme="minorHAnsi" w:hAnsiTheme="minorHAnsi" w:cstheme="minorHAnsi"/>
                <w:b/>
                <w:bCs/>
                <w:color w:val="00AF5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suitable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for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routine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prescribing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and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secondary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as</w:t>
            </w:r>
            <w:r w:rsidRPr="00314A51">
              <w:rPr>
                <w:rFonts w:asciiTheme="minorHAnsi" w:hAnsiTheme="minorHAnsi" w:cstheme="minorHAnsi"/>
                <w:color w:val="000000"/>
                <w:spacing w:val="4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licensed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indications,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accordance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with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nationally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recognised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formularies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color w:val="000000"/>
                <w:spacing w:val="8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BNF,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BNFc,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Palliative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Care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Handbook.</w:t>
            </w:r>
            <w:r w:rsidRPr="00314A51">
              <w:rPr>
                <w:rFonts w:asciiTheme="minorHAnsi" w:hAnsiTheme="minorHAnsi" w:cstheme="minorHAnsi"/>
                <w:color w:val="000000"/>
                <w:spacing w:val="4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prescribers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take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full</w:t>
            </w:r>
            <w:r w:rsidRPr="00314A51">
              <w:rPr>
                <w:rFonts w:asciiTheme="minorHAnsi" w:hAnsiTheme="minorHAnsi" w:cstheme="minorHAnsi"/>
                <w:color w:val="000000"/>
                <w:spacing w:val="6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responsibility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for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prescribing.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4133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:rsidTr="00D2147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Prescribing restrictions.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93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prescriber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562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(secondary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only)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GPwSI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5644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color w:val="808080"/>
                <w:spacing w:val="-2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Specialty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teams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specify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teams)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598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spacing w:val="39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03353842"/>
                <w:placeholder>
                  <w:docPart w:val="D0C0AFA303864FA2A8BA25D4DBC1A25D"/>
                </w:placeholder>
                <w:showingPlcHdr/>
                <w:text w:multiLine="1"/>
              </w:sdtPr>
              <w:sdtEndPr/>
              <w:sdtContent>
                <w:r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initiation;</w:t>
            </w:r>
            <w:r w:rsidRPr="00314A51">
              <w:rPr>
                <w:rFonts w:asciiTheme="minorHAnsi" w:hAnsiTheme="minorHAnsi" w:cstheme="minorHAnsi"/>
                <w:color w:val="000000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GP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under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shared 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protocol</w:t>
            </w:r>
            <w:r w:rsidRPr="00314A51">
              <w:rPr>
                <w:rFonts w:asciiTheme="minorHAnsi" w:hAnsiTheme="minorHAnsi" w:cstheme="minorHAnsi"/>
                <w:color w:val="000000"/>
                <w:spacing w:val="-4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271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Other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state):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018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spacing w:val="48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32539589"/>
                <w:placeholder>
                  <w:docPart w:val="5C718EAFDE3845D584BF3B3354391AA3"/>
                </w:placeholder>
                <w:showingPlcHdr/>
                <w:text/>
              </w:sdtPr>
              <w:sdtEndPr/>
              <w:sdtContent>
                <w:r w:rsidRPr="00314A51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0F727E" w:rsidRDefault="000F727E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6846"/>
        <w:gridCol w:w="4677"/>
      </w:tblGrid>
      <w:tr w:rsidR="000F727E" w:rsidRPr="002A713A" w:rsidTr="00254063">
        <w:trPr>
          <w:trHeight w:val="20"/>
          <w:tblHeader/>
        </w:trPr>
        <w:tc>
          <w:tcPr>
            <w:tcW w:w="1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:rsidR="000F727E" w:rsidRPr="002A713A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D.</w:t>
            </w:r>
            <w:r w:rsidRPr="002A713A">
              <w:rPr>
                <w:rFonts w:ascii="Calibri" w:hAnsi="Calibri" w:cs="Calibri"/>
                <w:b/>
                <w:bCs/>
                <w:spacing w:val="48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Evidence for</w:t>
            </w:r>
            <w:r w:rsidRPr="002A713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efficacy</w:t>
            </w:r>
          </w:p>
        </w:tc>
      </w:tr>
      <w:tr w:rsidR="0094527B" w:rsidRPr="002A713A" w:rsidTr="00254063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7B" w:rsidRPr="002A713A" w:rsidRDefault="0094527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National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policy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 w:rsidRPr="002A713A"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:rsidR="0094527B" w:rsidRPr="002A713A" w:rsidRDefault="0094527B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National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Institute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for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Health 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and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Care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Excellence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(NICE) including NICE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Evidence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Summary: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new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medicines</w:t>
            </w:r>
            <w:r w:rsidRPr="002A713A">
              <w:rPr>
                <w:rFonts w:ascii="Calibri" w:hAnsi="Calibri" w:cs="Calibri"/>
                <w:spacing w:val="61"/>
                <w:sz w:val="21"/>
                <w:szCs w:val="21"/>
              </w:rPr>
              <w:t xml:space="preserve"> </w:t>
            </w:r>
          </w:p>
        </w:tc>
      </w:tr>
      <w:tr w:rsidR="0094527B" w:rsidRPr="002A713A" w:rsidTr="00254063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527B" w:rsidRPr="002A713A" w:rsidRDefault="0094527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7B" w:rsidRPr="002A713A" w:rsidRDefault="0094527B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Guidance: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556823169"/>
                <w:placeholder>
                  <w:docPart w:val="0A6044837CAB40C38D67739A1195B03E"/>
                </w:placeholder>
                <w:showingPlcHdr/>
                <w:text/>
              </w:sdtPr>
              <w:sdtEndPr/>
              <w:sdtContent>
                <w:r w:rsidR="00772F1D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7B" w:rsidRPr="002A713A" w:rsidRDefault="0094527B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652256428"/>
                <w:placeholder>
                  <w:docPart w:val="618BCE075FDD4C0B94A673264AF3A1C3"/>
                </w:placeholder>
                <w:showingPlcHdr/>
                <w:text/>
              </w:sdtPr>
              <w:sdtEndPr/>
              <w:sdtContent>
                <w:r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314A51" w:rsidRPr="002A713A" w:rsidTr="00254063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2.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Scottish</w:t>
            </w:r>
            <w:r w:rsidRPr="002A713A">
              <w:rPr>
                <w:rFonts w:ascii="Calibri" w:hAnsi="Calibri" w:cs="Calibri"/>
                <w:spacing w:val="-4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Medicines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Consortium</w:t>
            </w:r>
            <w:r w:rsidRPr="002A713A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(SMC)</w:t>
            </w:r>
          </w:p>
        </w:tc>
      </w:tr>
      <w:tr w:rsidR="00314A51" w:rsidRPr="002A713A" w:rsidTr="00254063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Guidance: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462120214"/>
                <w:placeholder>
                  <w:docPart w:val="B475F462909E49659CA409E3A51DF16B"/>
                </w:placeholder>
                <w:showingPlcHdr/>
                <w:text/>
              </w:sdtPr>
              <w:sdtEndPr/>
              <w:sdtContent>
                <w:r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469790205"/>
                <w:placeholder>
                  <w:docPart w:val="7785BAE9886045B8817346E8A3FBEEA8"/>
                </w:placeholder>
                <w:showingPlcHdr/>
                <w:text/>
              </w:sdtPr>
              <w:sdtEndPr/>
              <w:sdtContent>
                <w:r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314A51" w:rsidRPr="002A713A" w:rsidTr="00254063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3.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All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Wales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Medicines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Strategy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Group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(AWMSG)</w:t>
            </w:r>
          </w:p>
        </w:tc>
      </w:tr>
      <w:tr w:rsidR="00314A51" w:rsidRPr="002A713A" w:rsidTr="00254063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Guidance: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900006354"/>
                <w:placeholder>
                  <w:docPart w:val="AD9CB7DFC88242FB86F463E4CE9AF70D"/>
                </w:placeholder>
                <w:showingPlcHdr/>
                <w:text/>
              </w:sdtPr>
              <w:sdtEndPr/>
              <w:sdtContent>
                <w:r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1407367104"/>
                <w:placeholder>
                  <w:docPart w:val="309E568A83474AA48CEC597BAFC680B1"/>
                </w:placeholder>
                <w:showingPlcHdr/>
                <w:text/>
              </w:sdtPr>
              <w:sdtEndPr/>
              <w:sdtContent>
                <w:r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314A51" w:rsidRPr="002A713A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RMOC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6C503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342469496"/>
                <w:placeholder>
                  <w:docPart w:val="30102320E17745AA9AF8F653AF89600C"/>
                </w:placeholder>
                <w:showingPlcHdr/>
                <w:text/>
              </w:sdtPr>
              <w:sdtEndPr/>
              <w:sdtContent>
                <w:r w:rsidR="00772F1D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314A51" w:rsidRPr="002A713A" w:rsidTr="00254063">
        <w:trPr>
          <w:trHeight w:val="6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Other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regional/national/</w:t>
            </w:r>
            <w:r w:rsidRPr="002A713A"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local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policy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z w:val="21"/>
                <w:szCs w:val="21"/>
              </w:rPr>
              <w:t>and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51" w:rsidRPr="002A713A" w:rsidRDefault="006C503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20454155"/>
                <w:placeholder>
                  <w:docPart w:val="DFF58BDDDA6C4EFF9844551305EEE32A"/>
                </w:placeholder>
                <w:showingPlcHdr/>
                <w:text/>
              </w:sdtPr>
              <w:sdtEndPr/>
              <w:sdtContent>
                <w:r w:rsidR="00314A51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Professional peer- support guidance e.g. Royal Colleges.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pStyle w:val="TableParagraph"/>
              <w:kinsoku w:val="0"/>
              <w:overflowPunct w:val="0"/>
              <w:spacing w:before="10" w:after="10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1467735595"/>
                <w:placeholder>
                  <w:docPart w:val="EE9C52E3CF42497DA07E375BF371772F"/>
                </w:placeholder>
                <w:showingPlcHdr/>
                <w:text/>
              </w:sdtPr>
              <w:sdtEndPr/>
              <w:sdtContent>
                <w:r w:rsidR="00314A51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1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If none of the above are available or inadequate please summarise additional clinical evidence supporting this application, indicating the types of evidence available e.g. clinical trials, meta-analyses, and also noting any planned trials or extension studies.</w:t>
            </w:r>
          </w:p>
          <w:p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If you wish to submit more than 3 pieces of evidence, please supply as an appendix.</w:t>
            </w:r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:rsidR="00254063" w:rsidRPr="00254063" w:rsidRDefault="00254063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="004E05EB"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Summary of clinical evidence </w:t>
            </w:r>
          </w:p>
          <w:p w:rsidR="000F727E" w:rsidRPr="00254063" w:rsidRDefault="004E05EB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254063">
              <w:rPr>
                <w:rFonts w:asciiTheme="minorHAnsi" w:hAnsiTheme="minorHAnsi" w:cstheme="minorHAnsi"/>
                <w:sz w:val="21"/>
                <w:szCs w:val="21"/>
              </w:rPr>
              <w:t>(Type of evidence, overview, strengths &amp; 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:rsidR="000F727E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566002414"/>
                <w:placeholder>
                  <w:docPart w:val="ECE0531B9C9A48C6B8B45E1A1CF75E0D"/>
                </w:placeholder>
                <w:showingPlcHdr/>
                <w:text/>
              </w:sdtPr>
              <w:sdtEndPr/>
              <w:sdtContent>
                <w:r w:rsidR="00314A51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Response to treatment.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975487757"/>
                <w:placeholder>
                  <w:docPart w:val="407BC93796554691A2C258C0E9C912B6"/>
                </w:placeholder>
                <w:showingPlcHdr/>
                <w:text/>
              </w:sdtPr>
              <w:sdtEndPr/>
              <w:sdtContent>
                <w:r w:rsidR="00314A51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Primary outcome.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2044746130"/>
                <w:placeholder>
                  <w:docPart w:val="B9BEC22C5C2042FC9AA6DD8147DC724E"/>
                </w:placeholder>
                <w:showingPlcHdr/>
                <w:text/>
              </w:sdtPr>
              <w:sdtEndPr/>
              <w:sdtContent>
                <w:r w:rsidR="00772F1D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Secondary 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265202713"/>
                <w:placeholder>
                  <w:docPart w:val="FF7E19DC311E4A6B864D90841A04B96D"/>
                </w:placeholder>
                <w:showingPlcHdr/>
                <w:text/>
              </w:sdtPr>
              <w:sdtEndPr/>
              <w:sdtContent>
                <w:r w:rsidR="00772F1D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Data from extension studies (if available).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pStyle w:val="TableParagraph"/>
              <w:kinsoku w:val="0"/>
              <w:overflowPunct w:val="0"/>
              <w:spacing w:before="10" w:after="10" w:line="267" w:lineRule="exact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912276277"/>
                <w:placeholder>
                  <w:docPart w:val="2D143FC23613497F92A3DEEBD625080A"/>
                </w:placeholder>
                <w:showingPlcHdr/>
                <w:text/>
              </w:sdtPr>
              <w:sdtEndPr/>
              <w:sdtContent>
                <w:r w:rsidR="00314A51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:rsidR="00254063" w:rsidRPr="00254063" w:rsidRDefault="00254063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="004E05EB"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Summary of clinical evidence </w:t>
            </w:r>
          </w:p>
          <w:p w:rsidR="000F727E" w:rsidRPr="00254063" w:rsidRDefault="004E05EB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254063">
              <w:rPr>
                <w:rFonts w:asciiTheme="minorHAnsi" w:hAnsiTheme="minorHAnsi" w:cstheme="minorHAnsi"/>
                <w:sz w:val="21"/>
                <w:szCs w:val="21"/>
              </w:rPr>
              <w:t>(Type of evidence, overview, strengths &amp; 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:rsidR="000F727E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246082282"/>
                <w:placeholder>
                  <w:docPart w:val="8D6C0866E64E477C81F86BCB9D04BDF3"/>
                </w:placeholder>
                <w:showingPlcHdr/>
                <w:text/>
              </w:sdtPr>
              <w:sdtEndPr/>
              <w:sdtContent>
                <w:r w:rsidR="00314A51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Response to treatment.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pStyle w:val="TableParagraph"/>
              <w:kinsoku w:val="0"/>
              <w:overflowPunct w:val="0"/>
              <w:spacing w:before="10" w:after="10" w:line="267" w:lineRule="exact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747919063"/>
                <w:placeholder>
                  <w:docPart w:val="7D5CED69697C4DC2A257B75EF5D403C5"/>
                </w:placeholder>
                <w:showingPlcHdr/>
                <w:text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Primary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256407291"/>
                <w:placeholder>
                  <w:docPart w:val="0DD3435B291347E8B7830F4DA0D54705"/>
                </w:placeholder>
                <w:showingPlcHdr/>
                <w:text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Secondary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2061234782"/>
                <w:placeholder>
                  <w:docPart w:val="DEE83BED2EC841A79380ADE54408303E"/>
                </w:placeholder>
                <w:showingPlcHdr/>
                <w:text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/>
              <w:ind w:right="562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t xml:space="preserve">Data 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>from</w:t>
            </w:r>
            <w:r w:rsidRPr="009853B0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extension</w:t>
            </w:r>
            <w:r w:rsidRPr="009853B0"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studies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(if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available).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370651218"/>
                <w:placeholder>
                  <w:docPart w:val="EC9CE984A43E43C48C682F12421803D2"/>
                </w:placeholder>
                <w:showingPlcHdr/>
                <w:text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/>
              <w:ind w:right="236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3. 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>Summary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of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clinical</w:t>
            </w:r>
            <w:r w:rsidRPr="009853B0"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evidence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(Type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of</w:t>
            </w:r>
            <w:r w:rsidRPr="009853B0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evidence,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overview,</w:t>
            </w:r>
            <w:r w:rsidRPr="009853B0"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strengths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&amp;</w:t>
            </w:r>
            <w:r w:rsidRPr="009853B0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:rsidR="000F727E" w:rsidRPr="009853B0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414315862"/>
                <w:placeholder>
                  <w:docPart w:val="4070DCC689954DE1BE8B57030DBB9911"/>
                </w:placeholder>
                <w:showingPlcHdr/>
                <w:text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Response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to</w:t>
            </w:r>
            <w:r w:rsidRPr="009853B0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treatment.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982580391"/>
                <w:placeholder>
                  <w:docPart w:val="6DF81256A9D8468697220E92CC33C931"/>
                </w:placeholder>
                <w:showingPlcHdr/>
                <w:text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Primary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78527538"/>
                <w:placeholder>
                  <w:docPart w:val="0A435D27281040259E365698D24C6877"/>
                </w:placeholder>
                <w:showingPlcHdr/>
                <w:text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 w:line="267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Secondary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6C5031" w:rsidP="00772F1D">
            <w:pPr>
              <w:pStyle w:val="TableParagraph"/>
              <w:kinsoku w:val="0"/>
              <w:overflowPunct w:val="0"/>
              <w:spacing w:before="10" w:after="10" w:line="267" w:lineRule="exact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2021278284"/>
                <w:placeholder>
                  <w:docPart w:val="5E2C3BC0B15B41348B602D85087E4912"/>
                </w:placeholder>
                <w:showingPlcHdr/>
                <w:text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/>
              <w:ind w:right="562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t xml:space="preserve">Data 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>from</w:t>
            </w:r>
            <w:r w:rsidRPr="009853B0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extension</w:t>
            </w:r>
            <w:r w:rsidRPr="009853B0"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studies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(if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available).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6C5031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519036736"/>
                <w:placeholder>
                  <w:docPart w:val="FD9F4DCA70CD438F90E34AD03A2DA526"/>
                </w:placeholder>
                <w:showingPlcHdr/>
                <w:text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1B27DF" w:rsidRDefault="001B27DF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5"/>
        <w:gridCol w:w="11515"/>
      </w:tblGrid>
      <w:tr w:rsidR="000F727E" w:rsidTr="00772F1D">
        <w:trPr>
          <w:trHeight w:val="20"/>
          <w:tblHeader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:rsidR="000F727E" w:rsidRDefault="004E05EB" w:rsidP="009853B0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E.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Safety</w:t>
            </w:r>
          </w:p>
        </w:tc>
      </w:tr>
      <w:tr w:rsidR="000F727E" w:rsidTr="00772F1D">
        <w:trPr>
          <w:trHeight w:val="20"/>
          <w:tblHeader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4E05EB" w:rsidP="009853B0">
            <w:pPr>
              <w:pStyle w:val="TableParagraph"/>
              <w:kinsoku w:val="0"/>
              <w:overflowPunct w:val="0"/>
              <w:spacing w:before="10" w:after="10"/>
              <w:ind w:right="975"/>
              <w:rPr>
                <w:rFonts w:ascii="Calibri" w:hAnsi="Calibri" w:cs="Calibri"/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Adverse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Drug</w:t>
            </w:r>
            <w:r w:rsidRPr="009853B0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Reactions.</w:t>
            </w:r>
          </w:p>
          <w:p w:rsidR="000F727E" w:rsidRPr="009853B0" w:rsidRDefault="000F727E" w:rsidP="009853B0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  <w:p w:rsidR="000F727E" w:rsidRPr="009853B0" w:rsidRDefault="004E05EB" w:rsidP="009853B0">
            <w:pPr>
              <w:pStyle w:val="TableParagraph"/>
              <w:kinsoku w:val="0"/>
              <w:overflowPunct w:val="0"/>
              <w:spacing w:before="10" w:after="10"/>
              <w:ind w:right="110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(List</w:t>
            </w:r>
            <w:r w:rsidRPr="009853B0">
              <w:rPr>
                <w:rFonts w:ascii="Calibri" w:hAnsi="Calibri" w:cs="Calibri"/>
                <w:i/>
                <w:iCs/>
                <w:spacing w:val="-4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>all</w:t>
            </w:r>
            <w:r w:rsidRPr="009853B0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serious/significant,</w:t>
            </w:r>
            <w:r w:rsidRPr="009853B0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very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or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1/100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to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&lt;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events.)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9853B0" w:rsidRDefault="006C5031" w:rsidP="009853B0">
            <w:pPr>
              <w:spacing w:before="10" w:after="10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940032171"/>
                <w:placeholder>
                  <w:docPart w:val="7D994466F6EF4DF491AE95310A222B2D"/>
                </w:placeholder>
                <w:showingPlcHdr/>
                <w:text w:multiLine="1"/>
              </w:sdtPr>
              <w:sdtEndPr/>
              <w:sdtContent>
                <w:r w:rsidR="009853B0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772F1D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9853B0">
            <w:pPr>
              <w:pStyle w:val="TableParagraph"/>
              <w:kinsoku w:val="0"/>
              <w:overflowPunct w:val="0"/>
              <w:spacing w:before="10" w:after="10"/>
              <w:ind w:right="2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Should 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caution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cohort?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9853B0">
            <w:pPr>
              <w:spacing w:before="10" w:after="10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1162075003"/>
                <w:placeholder>
                  <w:docPart w:val="40D28A38C0AD478E8D62636602FA80CE"/>
                </w:placeholder>
                <w:showingPlcHdr/>
                <w:text w:multiLine="1"/>
              </w:sdtPr>
              <w:sdtEndPr/>
              <w:sdtContent>
                <w:r w:rsidR="00177EBE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772F1D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9853B0">
            <w:pPr>
              <w:pStyle w:val="TableParagraph"/>
              <w:kinsoku w:val="0"/>
              <w:overflowPunct w:val="0"/>
              <w:spacing w:before="10" w:after="10"/>
              <w:ind w:right="259"/>
            </w:pPr>
            <w:r>
              <w:rPr>
                <w:rFonts w:ascii="Calibri" w:hAnsi="Calibri" w:cs="Calibri"/>
                <w:sz w:val="22"/>
                <w:szCs w:val="22"/>
              </w:rPr>
              <w:t>3.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black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triangle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drug?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9853B0">
            <w:pPr>
              <w:spacing w:before="10" w:after="10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730540067"/>
                <w:placeholder>
                  <w:docPart w:val="EFF4B5A55F1E46D4A5BD35FCF6A01F4E"/>
                </w:placeholder>
                <w:showingPlcHdr/>
                <w:text w:multiLine="1"/>
              </w:sdtPr>
              <w:sdtEndPr/>
              <w:sdtContent>
                <w:r w:rsidR="00177EBE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772F1D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9853B0">
            <w:pPr>
              <w:pStyle w:val="TableParagraph"/>
              <w:kinsoku w:val="0"/>
              <w:overflowPunct w:val="0"/>
              <w:spacing w:before="10" w:after="10" w:line="239" w:lineRule="auto"/>
              <w:ind w:right="263"/>
            </w:pPr>
            <w:r>
              <w:rPr>
                <w:rFonts w:ascii="Calibri" w:hAnsi="Calibri" w:cs="Calibri"/>
                <w:sz w:val="22"/>
                <w:szCs w:val="22"/>
              </w:rPr>
              <w:t>4.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known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addictive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habit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forming?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9853B0">
            <w:pPr>
              <w:spacing w:before="10" w:after="10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956222140"/>
                <w:placeholder>
                  <w:docPart w:val="4B56C81930A44F6DBB3288419F3185CB"/>
                </w:placeholder>
                <w:showingPlcHdr/>
                <w:text w:multiLine="1"/>
              </w:sdtPr>
              <w:sdtEndPr/>
              <w:sdtContent>
                <w:r w:rsidR="00177EBE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772F1D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9853B0">
            <w:pPr>
              <w:pStyle w:val="TableParagraph"/>
              <w:kinsoku w:val="0"/>
              <w:overflowPunct w:val="0"/>
              <w:spacing w:before="10" w:after="10"/>
              <w:ind w:right="19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training </w:t>
            </w:r>
            <w:r>
              <w:rPr>
                <w:rFonts w:ascii="Calibri" w:hAnsi="Calibri" w:cs="Calibri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which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might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arise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9853B0">
            <w:pPr>
              <w:spacing w:before="10" w:after="10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007405266"/>
                <w:placeholder>
                  <w:docPart w:val="F9F1ECFB89664DC685426F429E7E7EA8"/>
                </w:placeholder>
                <w:showingPlcHdr/>
                <w:text w:multiLine="1"/>
              </w:sdtPr>
              <w:sdtEndPr/>
              <w:sdtContent>
                <w:r w:rsidR="00177EBE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772F1D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9853B0">
            <w:pPr>
              <w:pStyle w:val="TableParagraph"/>
              <w:kinsoku w:val="0"/>
              <w:overflowPunct w:val="0"/>
              <w:spacing w:before="10" w:after="10"/>
              <w:ind w:right="83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Special storage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requirements.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9853B0">
            <w:pPr>
              <w:spacing w:before="10" w:after="10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051570971"/>
                <w:placeholder>
                  <w:docPart w:val="F5367C8064224FA08E9E8EB36E1F8957"/>
                </w:placeholder>
                <w:showingPlcHdr/>
                <w:text w:multiLine="1"/>
              </w:sdtPr>
              <w:sdtEndPr/>
              <w:sdtContent>
                <w:r w:rsidR="00177EBE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772F1D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9853B0">
            <w:pPr>
              <w:pStyle w:val="TableParagraph"/>
              <w:kinsoku w:val="0"/>
              <w:overflowPunct w:val="0"/>
              <w:spacing w:before="10" w:after="10"/>
              <w:ind w:right="22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possible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transfer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across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prescribing interface.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9853B0">
            <w:pPr>
              <w:spacing w:before="10" w:after="10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976724581"/>
                <w:placeholder>
                  <w:docPart w:val="6564788AC3544CEF89B78E98784860BA"/>
                </w:placeholder>
                <w:showingPlcHdr/>
                <w:text w:multiLine="1"/>
              </w:sdtPr>
              <w:sdtEndPr/>
              <w:sdtContent>
                <w:r w:rsidR="00177EBE" w:rsidRPr="002A713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177EBE" w:rsidRDefault="00177EBE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4"/>
        <w:gridCol w:w="5274"/>
        <w:gridCol w:w="4915"/>
        <w:gridCol w:w="134"/>
      </w:tblGrid>
      <w:tr w:rsidR="000F727E" w:rsidRPr="00177EBE" w:rsidTr="00772F1D">
        <w:trPr>
          <w:gridAfter w:val="1"/>
          <w:wAfter w:w="120" w:type="dxa"/>
          <w:trHeight w:val="20"/>
        </w:trPr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lastRenderedPageBreak/>
              <w:t>F.</w:t>
            </w:r>
            <w:r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Financial</w:t>
            </w:r>
            <w:r w:rsidRPr="00177EBE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implications</w:t>
            </w:r>
          </w:p>
        </w:tc>
      </w:tr>
      <w:tr w:rsidR="000F727E" w:rsidRPr="00177EBE" w:rsidTr="00772F1D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85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177EBE">
              <w:rPr>
                <w:rFonts w:ascii="Calibri" w:hAnsi="Calibri" w:cs="Calibri"/>
                <w:sz w:val="21"/>
                <w:szCs w:val="21"/>
              </w:rPr>
              <w:t>Is there</w:t>
            </w:r>
            <w:r w:rsidRPr="00177EBE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any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pre-existing cost-</w:t>
            </w:r>
            <w:r w:rsidRPr="00177EBE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effectiveness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information for</w:t>
            </w:r>
            <w:r w:rsidRPr="00177EBE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this</w:t>
            </w:r>
            <w:r w:rsidRPr="00177EBE"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medicantion/indication?</w:t>
            </w:r>
          </w:p>
          <w:p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 w:right="621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If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 xml:space="preserve">so, </w:t>
            </w: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please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provide full</w:t>
            </w:r>
            <w:r w:rsidRPr="00177EBE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details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including</w:t>
            </w:r>
            <w:r w:rsidRPr="00177EBE">
              <w:rPr>
                <w:rFonts w:ascii="Calibri" w:hAnsi="Calibri" w:cs="Calibri"/>
                <w:i/>
                <w:iCs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source.</w:t>
            </w:r>
          </w:p>
        </w:tc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0F727E" w:rsidRPr="00177EBE" w:rsidRDefault="006C5031" w:rsidP="00772F1D">
            <w:pPr>
              <w:spacing w:before="10" w:after="10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241455490"/>
                <w:placeholder>
                  <w:docPart w:val="CE6D8C136C93465AADEE632F0B638BBF"/>
                </w:placeholder>
                <w:showingPlcHdr/>
                <w:text w:multiLine="1"/>
              </w:sdtPr>
              <w:sdtEndPr/>
              <w:sdtContent>
                <w:r w:rsidR="00177EBE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RPr="00177EBE" w:rsidTr="00772F1D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F727E" w:rsidRPr="00177EBE" w:rsidRDefault="000F727E" w:rsidP="00772F1D">
            <w:pPr>
              <w:spacing w:before="10" w:after="10"/>
              <w:rPr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New</w:t>
            </w:r>
            <w:r w:rsidRPr="00177EBE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  <w:tc>
          <w:tcPr>
            <w:tcW w:w="491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Comparator</w:t>
            </w:r>
            <w:r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</w:tr>
      <w:tr w:rsidR="000F727E" w:rsidRPr="00177EBE" w:rsidTr="00772F1D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87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Unit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Cost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Pr="00177EBE" w:rsidRDefault="006C5031" w:rsidP="00772F1D">
            <w:pPr>
              <w:spacing w:before="10" w:after="10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185178228"/>
                <w:placeholder>
                  <w:docPart w:val="B5908241951149EC94DBEFB02F54964D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F727E" w:rsidRPr="00177EBE" w:rsidRDefault="006C5031" w:rsidP="00772F1D">
            <w:pPr>
              <w:spacing w:before="10" w:after="10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312613714"/>
                <w:placeholder>
                  <w:docPart w:val="AB30B024EDA442B3B49D01261C242AE1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1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Treatment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length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e.g.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tablets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TDS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7/7.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  <w:jc w:val="center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961548518"/>
                <w:placeholder>
                  <w:docPart w:val="5CA97542E8864C75BC5B6AEAC9300E50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  <w:jc w:val="center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2009506574"/>
                <w:placeholder>
                  <w:docPart w:val="8C739F6242DE43D1B046340A7D52350D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F727E" w:rsidRDefault="000F727E" w:rsidP="00772F1D">
            <w:pPr>
              <w:spacing w:before="10" w:after="10"/>
            </w:pPr>
          </w:p>
        </w:tc>
      </w:tr>
      <w:tr w:rsidR="000F727E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64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annum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(whichever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appropriate).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  <w:jc w:val="center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92323569"/>
                <w:placeholder>
                  <w:docPart w:val="A04C3FE2F4684A27B39F725D55EF7340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  <w:jc w:val="center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43034140"/>
                <w:placeholder>
                  <w:docPart w:val="DE4B0B576D144B08A033E99779929A67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F727E" w:rsidRDefault="000F727E" w:rsidP="00772F1D">
            <w:pPr>
              <w:spacing w:before="10" w:after="10"/>
            </w:pPr>
          </w:p>
        </w:tc>
      </w:tr>
      <w:tr w:rsidR="000F727E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8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year.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  <w:jc w:val="center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1247962253"/>
                <w:placeholder>
                  <w:docPart w:val="991AE744473C4D9DB9584B89A8EA9B82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  <w:jc w:val="center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2031377628"/>
                <w:placeholder>
                  <w:docPart w:val="797C8ED19A3549039FD9F4DDEF7A81A2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F727E" w:rsidRDefault="000F727E" w:rsidP="00772F1D">
            <w:pPr>
              <w:spacing w:before="10" w:after="10"/>
            </w:pPr>
          </w:p>
        </w:tc>
      </w:tr>
      <w:tr w:rsidR="000F727E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504"/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  <w:jc w:val="center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245146221"/>
                <w:placeholder>
                  <w:docPart w:val="B018C818A798400C891098B6A53AB1A8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  <w:jc w:val="center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877895177"/>
                <w:placeholder>
                  <w:docPart w:val="96699661CADD4DF5B93B5EB7493A3FA1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F727E" w:rsidRDefault="000F727E" w:rsidP="00772F1D">
            <w:pPr>
              <w:spacing w:before="10" w:after="10"/>
            </w:pPr>
          </w:p>
        </w:tc>
      </w:tr>
      <w:tr w:rsidR="000F727E" w:rsidTr="00772F1D">
        <w:trPr>
          <w:trHeight w:val="20"/>
        </w:trPr>
        <w:tc>
          <w:tcPr>
            <w:tcW w:w="37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6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Administration,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consumables,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costs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new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101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410781797"/>
                <w:placeholder>
                  <w:docPart w:val="D8D9B8301FDE4991BCF46020AF28C59B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27E" w:rsidRDefault="000F727E" w:rsidP="00772F1D">
            <w:pPr>
              <w:spacing w:before="10" w:after="10"/>
            </w:pPr>
          </w:p>
        </w:tc>
      </w:tr>
      <w:tr w:rsidR="000F727E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Off-set costs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new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6C5031" w:rsidP="00772F1D">
            <w:pPr>
              <w:spacing w:before="10" w:after="10"/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433707847"/>
                <w:placeholder>
                  <w:docPart w:val="EE64BBC36E0F4483AAA19F1A5CAEE5B3"/>
                </w:placeholder>
                <w:showingPlcHdr/>
                <w:text w:multiLine="1"/>
              </w:sdtPr>
              <w:sdtEndPr/>
              <w:sdtContent>
                <w:r w:rsidR="001B27DF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27E" w:rsidRDefault="000F727E" w:rsidP="00772F1D">
            <w:pPr>
              <w:spacing w:before="10" w:after="10"/>
            </w:pPr>
          </w:p>
        </w:tc>
      </w:tr>
      <w:tr w:rsidR="000F727E" w:rsidTr="00772F1D">
        <w:trPr>
          <w:trHeight w:val="20"/>
        </w:trPr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Funding </w:t>
            </w:r>
            <w:r>
              <w:rPr>
                <w:rFonts w:ascii="Calibri" w:hAnsi="Calibri" w:cs="Calibri"/>
                <w:sz w:val="22"/>
                <w:szCs w:val="22"/>
              </w:rPr>
              <w:t>category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(please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tick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appropriate):</w:t>
            </w:r>
          </w:p>
          <w:p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PbR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tariff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(requires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financial agreement)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47"/>
                  <w:sz w:val="22"/>
                  <w:szCs w:val="22"/>
                </w:rPr>
                <w:id w:val="-4657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47"/>
                    <w:sz w:val="22"/>
                    <w:szCs w:val="22"/>
                  </w:rPr>
                  <w:t>☐</w:t>
                </w:r>
              </w:sdtContent>
            </w:sdt>
          </w:p>
          <w:p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 w:line="296" w:lineRule="exact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PbR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excluded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i.e.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NICE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approved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(requires CCG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funding)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49"/>
                  <w:sz w:val="22"/>
                  <w:szCs w:val="22"/>
                </w:rPr>
                <w:id w:val="14847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49"/>
                    <w:sz w:val="22"/>
                    <w:szCs w:val="22"/>
                  </w:rPr>
                  <w:t>☐</w:t>
                </w:r>
              </w:sdtContent>
            </w:sdt>
          </w:p>
          <w:p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 w:line="29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Primary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Care</w:t>
            </w:r>
            <w:r w:rsidR="001B27D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9665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27E" w:rsidRDefault="000F727E" w:rsidP="00772F1D">
            <w:pPr>
              <w:spacing w:before="10" w:after="10"/>
            </w:pPr>
          </w:p>
        </w:tc>
      </w:tr>
    </w:tbl>
    <w:p w:rsidR="00772F1D" w:rsidRDefault="00772F1D">
      <w:r>
        <w:br w:type="page"/>
      </w:r>
    </w:p>
    <w:tbl>
      <w:tblPr>
        <w:tblW w:w="140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5"/>
        <w:gridCol w:w="7015"/>
        <w:gridCol w:w="6"/>
      </w:tblGrid>
      <w:tr w:rsidR="000F727E" w:rsidTr="00772F1D">
        <w:trPr>
          <w:trHeight w:val="20"/>
        </w:trPr>
        <w:tc>
          <w:tcPr>
            <w:tcW w:w="1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G.</w:t>
            </w:r>
            <w:r>
              <w:rPr>
                <w:rFonts w:ascii="Calibri" w:hAnsi="Calibri" w:cs="Calibri"/>
                <w:b/>
                <w:bCs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Declaration of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conflicts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completed by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</w:t>
            </w:r>
          </w:p>
        </w:tc>
      </w:tr>
      <w:tr w:rsidR="000F727E" w:rsidTr="00772F1D">
        <w:trPr>
          <w:gridAfter w:val="1"/>
          <w:wAfter w:w="6" w:type="dxa"/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Please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list:</w:t>
            </w:r>
          </w:p>
          <w:p w:rsidR="000F727E" w:rsidRDefault="004E05EB" w:rsidP="00772F1D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gifts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hospitality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received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from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manufacturer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concerned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(exceeding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value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£20)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last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year.</w:t>
            </w:r>
          </w:p>
          <w:p w:rsidR="000F727E" w:rsidRDefault="004E05EB" w:rsidP="00772F1D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/>
              <w:ind w:right="6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Presentations,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advisory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panels, consultancy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work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(including retainers),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written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payment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been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received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from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0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manufacturer.</w:t>
            </w:r>
          </w:p>
          <w:p w:rsidR="000F727E" w:rsidRDefault="004E05EB" w:rsidP="00772F1D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Shares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held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company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(where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known).</w:t>
            </w:r>
          </w:p>
          <w:p w:rsidR="000F727E" w:rsidRDefault="004E05EB" w:rsidP="00772F1D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/>
              <w:ind w:right="8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Sponsorship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research,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members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of staff,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equipment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department, practice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clinical specialty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funded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the</w:t>
            </w:r>
            <w:r>
              <w:rPr>
                <w:rFonts w:ascii="Calibri" w:hAnsi="Calibri" w:cs="Calibri"/>
                <w:spacing w:val="10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manufacturer.</w:t>
            </w:r>
          </w:p>
          <w:p w:rsidR="000F727E" w:rsidRDefault="004E05EB" w:rsidP="00772F1D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480" w:lineRule="auto"/>
              <w:ind w:left="104" w:right="4103" w:firstLine="360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forms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benefit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relationships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could 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classed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 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potential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conflict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interest.</w:t>
            </w:r>
            <w:r>
              <w:rPr>
                <w:rFonts w:ascii="Calibri" w:hAnsi="Calibri" w:cs="Calibri"/>
                <w:spacing w:val="7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NIL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Please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state:</w:t>
            </w:r>
            <w:r w:rsidR="00C135A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1803118233"/>
                <w:placeholder>
                  <w:docPart w:val="563FB236F0FB465BA9C3F8354E9CE6FF"/>
                </w:placeholder>
                <w:showingPlcHdr/>
                <w:text w:multiLine="1"/>
              </w:sdtPr>
              <w:sdtEndPr/>
              <w:sdtContent>
                <w:r w:rsidR="00C135AB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0F727E" w:rsidRDefault="004E05EB" w:rsidP="00772F1D">
            <w:pPr>
              <w:pStyle w:val="TableParagraph"/>
              <w:tabs>
                <w:tab w:val="left" w:pos="825"/>
              </w:tabs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You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required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declare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actual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monetary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value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above.</w:t>
            </w:r>
          </w:p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82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Use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separate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sheet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necessary.</w:t>
            </w:r>
          </w:p>
        </w:tc>
      </w:tr>
      <w:tr w:rsidR="000F727E" w:rsidTr="00772F1D">
        <w:trPr>
          <w:gridAfter w:val="1"/>
          <w:wAfter w:w="6" w:type="dxa"/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2133621961"/>
                <w:placeholder>
                  <w:docPart w:val="80679728E9CA42388BBA60D851DCFF6E"/>
                </w:placeholder>
                <w:showingPlcHdr/>
                <w:text w:multiLine="1"/>
              </w:sdtPr>
              <w:sdtEndPr/>
              <w:sdtContent>
                <w:r w:rsidR="00C135AB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846712332"/>
                <w:placeholder>
                  <w:docPart w:val="9726976ED08E4DBA90324A51DD4E0E47"/>
                </w:placeholder>
                <w:showingPlcHdr/>
                <w:text w:multiLine="1"/>
              </w:sdtPr>
              <w:sdtEndPr/>
              <w:sdtContent>
                <w:r w:rsidR="00C135AB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0F727E" w:rsidRDefault="000F727E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5"/>
        <w:gridCol w:w="7015"/>
      </w:tblGrid>
      <w:tr w:rsidR="000F727E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 w:line="265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application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aware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potential budgetary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within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Trusts</w:t>
            </w:r>
          </w:p>
        </w:tc>
      </w:tr>
      <w:tr w:rsidR="000F727E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General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Manager</w:t>
            </w:r>
          </w:p>
        </w:tc>
      </w:tr>
      <w:tr w:rsidR="000F727E" w:rsidTr="00254063"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47962708"/>
                <w:placeholder>
                  <w:docPart w:val="7C88B19F3E66430B874FB4437A3D1AC2"/>
                </w:placeholder>
                <w:showingPlcHdr/>
                <w:text w:multiLine="1"/>
              </w:sdtPr>
              <w:sdtEndPr/>
              <w:sdtContent>
                <w:r w:rsidR="00C135AB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836312270"/>
                <w:placeholder>
                  <w:docPart w:val="4A8AA566ABB248CD81CB580D2841BE8D"/>
                </w:placeholder>
                <w:showingPlcHdr/>
                <w:text w:multiLine="1"/>
              </w:sdtPr>
              <w:sdtEndPr/>
              <w:sdtContent>
                <w:r w:rsidR="00C135AB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Clinical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</w:t>
            </w:r>
          </w:p>
        </w:tc>
      </w:tr>
      <w:tr w:rsidR="000F727E" w:rsidTr="00254063"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436979478"/>
                <w:placeholder>
                  <w:docPart w:val="1FC2E10847D1482B95AC076B1B1AF788"/>
                </w:placeholder>
                <w:showingPlcHdr/>
                <w:text w:multiLine="1"/>
              </w:sdtPr>
              <w:sdtEndPr/>
              <w:sdtContent>
                <w:r w:rsidR="00C135AB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335694392"/>
                <w:placeholder>
                  <w:docPart w:val="FA06C5EA5B95434082F45CEFE29F2244"/>
                </w:placeholder>
                <w:showingPlcHdr/>
                <w:text w:multiLine="1"/>
              </w:sdtPr>
              <w:sdtEndPr/>
              <w:sdtContent>
                <w:r w:rsidR="00C135AB"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0F727E" w:rsidRDefault="000F727E">
      <w:pPr>
        <w:sectPr w:rsidR="000F727E" w:rsidSect="00C135AB">
          <w:headerReference w:type="default" r:id="rId9"/>
          <w:footerReference w:type="default" r:id="rId10"/>
          <w:headerReference w:type="first" r:id="rId11"/>
          <w:pgSz w:w="15840" w:h="12240" w:orient="landscape"/>
          <w:pgMar w:top="1480" w:right="740" w:bottom="1260" w:left="1020" w:header="382" w:footer="1071" w:gutter="0"/>
          <w:cols w:space="720"/>
          <w:noEndnote/>
          <w:titlePg/>
          <w:docGrid w:linePitch="326"/>
        </w:sectPr>
      </w:pPr>
    </w:p>
    <w:p w:rsidR="000F727E" w:rsidRDefault="004E05EB" w:rsidP="00177EBE">
      <w:pPr>
        <w:pStyle w:val="BodyText"/>
        <w:kinsoku w:val="0"/>
        <w:overflowPunct w:val="0"/>
        <w:spacing w:before="9"/>
        <w:ind w:left="0" w:firstLine="0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960755</wp:posOffset>
                </wp:positionH>
                <wp:positionV relativeFrom="page">
                  <wp:posOffset>6563995</wp:posOffset>
                </wp:positionV>
                <wp:extent cx="19685" cy="236220"/>
                <wp:effectExtent l="0" t="0" r="0" b="0"/>
                <wp:wrapNone/>
                <wp:docPr id="7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236220"/>
                          <a:chOff x="1513" y="10337"/>
                          <a:chExt cx="31" cy="372"/>
                        </a:xfrm>
                      </wpg:grpSpPr>
                      <wps:wsp>
                        <wps:cNvPr id="75" name="Freeform 15"/>
                        <wps:cNvSpPr>
                          <a:spLocks/>
                        </wps:cNvSpPr>
                        <wps:spPr bwMode="auto">
                          <a:xfrm>
                            <a:off x="1535" y="10381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DEB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"/>
                        <wps:cNvSpPr>
                          <a:spLocks/>
                        </wps:cNvSpPr>
                        <wps:spPr bwMode="auto">
                          <a:xfrm>
                            <a:off x="1519" y="10343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EDEB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CF88" id="Group 14" o:spid="_x0000_s1026" style="position:absolute;margin-left:75.65pt;margin-top:516.85pt;width:1.55pt;height:18.6pt;z-index:-251661824;mso-position-horizontal-relative:page;mso-position-vertical-relative:page" coordorigin="1513,10337" coordsize="3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" o:allowincell="f">
                <v:shape id="Freeform 15" o:spid="_x0000_s1027" style="position:absolute;left:1535;top:10381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" path="m,l,297e" filled="f" strokecolor="#edebe0" strokeweight=".28925mm">
                  <v:path arrowok="t" o:connecttype="custom" o:connectlocs="0,0;0,297" o:connectangles="0,0"/>
                </v:shape>
                <v:shape id="Freeform 16" o:spid="_x0000_s1028" style="position:absolute;left:1519;top:10343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" path="m,l,359e" filled="f" strokecolor="#edebe0" strokeweight=".20458mm">
                  <v:path arrowok="t" o:connecttype="custom" o:connectlocs="0,0;0,35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1207770</wp:posOffset>
                </wp:positionH>
                <wp:positionV relativeFrom="page">
                  <wp:posOffset>6586855</wp:posOffset>
                </wp:positionV>
                <wp:extent cx="30480" cy="199390"/>
                <wp:effectExtent l="0" t="0" r="0" b="0"/>
                <wp:wrapNone/>
                <wp:docPr id="7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99390"/>
                          <a:chOff x="1902" y="10373"/>
                          <a:chExt cx="48" cy="314"/>
                        </a:xfrm>
                      </wpg:grpSpPr>
                      <wps:wsp>
                        <wps:cNvPr id="72" name="Freeform 18"/>
                        <wps:cNvSpPr>
                          <a:spLocks/>
                        </wps:cNvSpPr>
                        <wps:spPr bwMode="auto">
                          <a:xfrm>
                            <a:off x="1910" y="10381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DEB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1942" y="10381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DEB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EFF9F" id="Group 17" o:spid="_x0000_s1026" style="position:absolute;margin-left:95.1pt;margin-top:518.65pt;width:2.4pt;height:15.7pt;z-index:-251660800;mso-position-horizontal-relative:page;mso-position-vertical-relative:page" coordorigin="1902,10373" coordsize="48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" o:allowincell="f">
                <v:shape id="Freeform 18" o:spid="_x0000_s1027" style="position:absolute;left:1910;top:10381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" path="m,l,297e" filled="f" strokecolor="#edebe0" strokeweight=".28925mm">
                  <v:path arrowok="t" o:connecttype="custom" o:connectlocs="0,0;0,297" o:connectangles="0,0"/>
                </v:shape>
                <v:shape id="Freeform 19" o:spid="_x0000_s1028" style="position:absolute;left:1942;top:10381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" path="m,l,297e" filled="f" strokecolor="#edebe0" strokeweight=".28925mm">
                  <v:path arrowok="t" o:connecttype="custom" o:connectlocs="0,0;0,2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9078595</wp:posOffset>
                </wp:positionH>
                <wp:positionV relativeFrom="page">
                  <wp:posOffset>6563995</wp:posOffset>
                </wp:positionV>
                <wp:extent cx="21590" cy="236220"/>
                <wp:effectExtent l="0" t="0" r="0" b="0"/>
                <wp:wrapNone/>
                <wp:docPr id="6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36220"/>
                          <a:chOff x="14297" y="10337"/>
                          <a:chExt cx="34" cy="372"/>
                        </a:xfrm>
                      </wpg:grpSpPr>
                      <wps:wsp>
                        <wps:cNvPr id="69" name="Freeform 21"/>
                        <wps:cNvSpPr>
                          <a:spLocks/>
                        </wps:cNvSpPr>
                        <wps:spPr bwMode="auto">
                          <a:xfrm>
                            <a:off x="14305" y="10381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DEB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14325" y="10343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EDEB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7B00" id="Group 20" o:spid="_x0000_s1026" style="position:absolute;margin-left:714.85pt;margin-top:516.85pt;width:1.7pt;height:18.6pt;z-index:-251659776;mso-position-horizontal-relative:page;mso-position-vertical-relative:page" coordorigin="14297,10337" coordsize="3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" o:allowincell="f">
                <v:shape id="Freeform 21" o:spid="_x0000_s1027" style="position:absolute;left:14305;top:10381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" path="m,l,297e" filled="f" strokecolor="#edebe0" strokeweight=".28925mm">
                  <v:path arrowok="t" o:connecttype="custom" o:connectlocs="0,0;0,297" o:connectangles="0,0"/>
                </v:shape>
                <v:shape id="Freeform 22" o:spid="_x0000_s1028" style="position:absolute;left:14325;top:10343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" path="m,l,360e" filled="f" strokecolor="#edebe0" strokeweight=".58pt">
                  <v:path arrowok="t" o:connecttype="custom" o:connectlocs="0,0;0,360" o:connectangles="0,0"/>
                </v:shape>
                <w10:wrap anchorx="page" anchory="page"/>
              </v:group>
            </w:pict>
          </mc:Fallback>
        </mc:AlternateContent>
      </w:r>
      <w:r w:rsidR="00177EBE">
        <w:rPr>
          <w:spacing w:val="-1"/>
        </w:rPr>
        <w:t>M</w:t>
      </w:r>
      <w:r>
        <w:rPr>
          <w:spacing w:val="-1"/>
        </w:rPr>
        <w:t>edicines</w:t>
      </w:r>
      <w:r>
        <w:rPr>
          <w:spacing w:val="-2"/>
        </w:rPr>
        <w:t xml:space="preserve"> </w:t>
      </w:r>
      <w:r>
        <w:rPr>
          <w:spacing w:val="-1"/>
        </w:rPr>
        <w:t>Evaluation Checklist</w:t>
      </w:r>
    </w:p>
    <w:p w:rsidR="000F727E" w:rsidRDefault="004E05EB">
      <w:pPr>
        <w:pStyle w:val="BodyText"/>
        <w:kinsoku w:val="0"/>
        <w:overflowPunct w:val="0"/>
        <w:ind w:left="903" w:right="1082" w:firstLine="0"/>
        <w:jc w:val="center"/>
      </w:pP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1"/>
        </w:rPr>
        <w:t xml:space="preserve"> completed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at </w:t>
      </w:r>
      <w:r>
        <w:rPr>
          <w:b/>
          <w:bCs/>
          <w:spacing w:val="-2"/>
        </w:rPr>
        <w:t>Drug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and</w:t>
      </w:r>
      <w:r>
        <w:rPr>
          <w:b/>
          <w:bCs/>
          <w:spacing w:val="-1"/>
        </w:rPr>
        <w:t xml:space="preserve"> Therapeutics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Committees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Dorset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Medicines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Advisory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Group and signed </w:t>
      </w:r>
      <w:r>
        <w:rPr>
          <w:b/>
          <w:bCs/>
          <w:spacing w:val="-2"/>
        </w:rPr>
        <w:t>by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meeting’s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Chair.</w:t>
      </w:r>
    </w:p>
    <w:p w:rsidR="000F727E" w:rsidRDefault="000F727E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:rsidR="000F727E" w:rsidRDefault="004E05EB">
      <w:pPr>
        <w:pStyle w:val="BodyText"/>
        <w:kinsoku w:val="0"/>
        <w:overflowPunct w:val="0"/>
        <w:ind w:right="433" w:firstLine="0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as an aid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evaluating</w:t>
      </w:r>
      <w:r>
        <w:rPr>
          <w:spacing w:val="-3"/>
        </w:rPr>
        <w:t xml:space="preserve"> </w:t>
      </w:r>
      <w:r>
        <w:rPr>
          <w:spacing w:val="-1"/>
        </w:rPr>
        <w:t>medicines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recommendation </w:t>
      </w:r>
      <w:r>
        <w:t>to</w:t>
      </w:r>
      <w:r>
        <w:rPr>
          <w:spacing w:val="-1"/>
        </w:rPr>
        <w:t xml:space="preserve"> DMAG.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t>all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considered,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 xml:space="preserve">discussion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record.</w:t>
      </w:r>
    </w:p>
    <w:p w:rsidR="000F727E" w:rsidRDefault="000F727E">
      <w:pPr>
        <w:pStyle w:val="BodyText"/>
        <w:kinsoku w:val="0"/>
        <w:overflowPunct w:val="0"/>
        <w:spacing w:before="8"/>
        <w:ind w:left="0" w:firstLine="0"/>
      </w:pPr>
    </w:p>
    <w:tbl>
      <w:tblPr>
        <w:tblW w:w="14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5"/>
        <w:gridCol w:w="2122"/>
        <w:gridCol w:w="277"/>
        <w:gridCol w:w="4519"/>
        <w:gridCol w:w="8"/>
        <w:gridCol w:w="94"/>
      </w:tblGrid>
      <w:tr w:rsidR="00314A45" w:rsidTr="004D5FE6">
        <w:trPr>
          <w:gridAfter w:val="1"/>
          <w:wAfter w:w="94" w:type="dxa"/>
          <w:trHeight w:val="851"/>
        </w:trPr>
        <w:tc>
          <w:tcPr>
            <w:tcW w:w="13981" w:type="dxa"/>
            <w:gridSpan w:val="5"/>
            <w:shd w:val="clear" w:color="auto" w:fill="DAEDF3"/>
          </w:tcPr>
          <w:p w:rsidR="00314A45" w:rsidRPr="00314A45" w:rsidRDefault="00314A45" w:rsidP="00314A45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Drug: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489988834"/>
                <w:placeholder>
                  <w:docPart w:val="9B544B83557A4967BB0D2098F0C68C93"/>
                </w:placeholder>
                <w:showingPlcHdr/>
                <w:text w:multiLine="1"/>
              </w:sdtPr>
              <w:sdtEndPr/>
              <w:sdtContent>
                <w:r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314A45" w:rsidRDefault="00314A45" w:rsidP="00177EBE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Indication: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869645701"/>
                <w:placeholder>
                  <w:docPart w:val="69BCD82C16B648B185B8067ECC4959F0"/>
                </w:placeholder>
                <w:showingPlcHdr/>
                <w:text/>
              </w:sdtPr>
              <w:sdtEndPr/>
              <w:sdtContent>
                <w:r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314A45" w:rsidRDefault="00314A45" w:rsidP="00177EBE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Requestor: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683342240"/>
                <w:placeholder>
                  <w:docPart w:val="F66775DA0AB14F5FA55C5F4EB1691063"/>
                </w:placeholder>
                <w:showingPlcHdr/>
                <w:text/>
              </w:sdtPr>
              <w:sdtEndPr/>
              <w:sdtContent>
                <w:r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314A45" w:rsidRPr="00314A45" w:rsidRDefault="00314A45" w:rsidP="00177EBE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2042274308"/>
                <w:placeholder>
                  <w:docPart w:val="54AF542BAD434860BBE13AB3AB09B684"/>
                </w:placeholder>
                <w:showingPlcHdr/>
                <w:text/>
              </w:sdtPr>
              <w:sdtEndPr/>
              <w:sdtContent>
                <w:r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4D5FE6">
        <w:trPr>
          <w:gridAfter w:val="1"/>
          <w:wAfter w:w="94" w:type="dxa"/>
          <w:trHeight w:val="20"/>
        </w:trPr>
        <w:tc>
          <w:tcPr>
            <w:tcW w:w="9454" w:type="dxa"/>
            <w:gridSpan w:val="3"/>
            <w:shd w:val="clear" w:color="auto" w:fill="DAEDF3"/>
          </w:tcPr>
          <w:p w:rsidR="000F727E" w:rsidRDefault="004E05EB" w:rsidP="00177EBE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drug licensed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its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indication?</w:t>
            </w:r>
          </w:p>
        </w:tc>
        <w:tc>
          <w:tcPr>
            <w:tcW w:w="4527" w:type="dxa"/>
            <w:gridSpan w:val="2"/>
            <w:shd w:val="clear" w:color="auto" w:fill="DAEDF3"/>
          </w:tcPr>
          <w:p w:rsidR="000F727E" w:rsidRDefault="00314A45" w:rsidP="00177EBE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1988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4E05EB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4336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727E" w:rsidTr="004D5FE6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:rsidR="000F727E" w:rsidRDefault="004E05EB" w:rsidP="00177EBE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Comments:</w:t>
            </w:r>
            <w:r w:rsidR="00314A4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429131230"/>
                <w:placeholder>
                  <w:docPart w:val="84BAEE08F6B14F7BB402D4EDA66D9929"/>
                </w:placeholder>
                <w:showingPlcHdr/>
                <w:text/>
              </w:sdtPr>
              <w:sdtEndPr/>
              <w:sdtContent>
                <w:r w:rsidR="00314A45"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4D5FE6">
        <w:trPr>
          <w:gridAfter w:val="1"/>
          <w:wAfter w:w="94" w:type="dxa"/>
          <w:trHeight w:val="20"/>
        </w:trPr>
        <w:tc>
          <w:tcPr>
            <w:tcW w:w="9454" w:type="dxa"/>
            <w:gridSpan w:val="3"/>
            <w:shd w:val="clear" w:color="auto" w:fill="DAEDF3"/>
          </w:tcPr>
          <w:p w:rsidR="000F727E" w:rsidRDefault="004E05EB" w:rsidP="00177EBE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offer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particular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advantages/disadvantages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over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current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options?</w:t>
            </w:r>
          </w:p>
        </w:tc>
        <w:tc>
          <w:tcPr>
            <w:tcW w:w="4527" w:type="dxa"/>
            <w:gridSpan w:val="2"/>
            <w:shd w:val="clear" w:color="auto" w:fill="DAEDF3"/>
          </w:tcPr>
          <w:p w:rsidR="000F727E" w:rsidRDefault="00314A45" w:rsidP="00177EBE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4993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6540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</w:t>
            </w:r>
            <w:r w:rsidR="004E05EB">
              <w:rPr>
                <w:rFonts w:ascii="Calibri" w:hAnsi="Calibri" w:cs="Calibri"/>
                <w:spacing w:val="-1"/>
                <w:sz w:val="22"/>
                <w:szCs w:val="22"/>
              </w:rPr>
              <w:t>Maybe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695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727E" w:rsidTr="004D5FE6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:rsidR="000F727E" w:rsidRDefault="004E05EB" w:rsidP="00177EBE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Comments:</w:t>
            </w:r>
            <w:r w:rsidR="00314A4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2052605272"/>
                <w:placeholder>
                  <w:docPart w:val="90265009247C465B9E3269B7E6D5E52C"/>
                </w:placeholder>
                <w:showingPlcHdr/>
                <w:text/>
              </w:sdtPr>
              <w:sdtEndPr/>
              <w:sdtContent>
                <w:r w:rsidR="00314A45"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727E" w:rsidTr="004D5FE6">
        <w:trPr>
          <w:gridAfter w:val="1"/>
          <w:wAfter w:w="94" w:type="dxa"/>
          <w:trHeight w:val="20"/>
        </w:trPr>
        <w:tc>
          <w:tcPr>
            <w:tcW w:w="9454" w:type="dxa"/>
            <w:gridSpan w:val="3"/>
            <w:shd w:val="clear" w:color="auto" w:fill="DAEDF3"/>
          </w:tcPr>
          <w:p w:rsidR="000F727E" w:rsidRPr="00177EBE" w:rsidRDefault="004E05EB" w:rsidP="00177EBE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Is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good quality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efficacy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indication?</w:t>
            </w:r>
          </w:p>
          <w:p w:rsidR="000F727E" w:rsidRDefault="004E05EB" w:rsidP="00177EBE">
            <w:pPr>
              <w:pStyle w:val="TableParagraph"/>
              <w:kinsoku w:val="0"/>
              <w:overflowPunct w:val="0"/>
              <w:spacing w:before="10" w:after="10"/>
              <w:ind w:right="537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well-designed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systematic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reviews/meta-analyses,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RCTs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low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risk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bias,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consistent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results,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studies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using</w:t>
            </w:r>
            <w:r>
              <w:rPr>
                <w:rFonts w:ascii="Calibri" w:hAnsi="Calibri" w:cs="Calibri"/>
                <w:i/>
                <w:iCs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relevant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comparators</w:t>
            </w:r>
          </w:p>
        </w:tc>
        <w:tc>
          <w:tcPr>
            <w:tcW w:w="4527" w:type="dxa"/>
            <w:gridSpan w:val="2"/>
            <w:shd w:val="clear" w:color="auto" w:fill="DAEDF3"/>
          </w:tcPr>
          <w:p w:rsidR="000F727E" w:rsidRDefault="00314A45" w:rsidP="00177EBE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203608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20857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Somewhat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093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77EBE" w:rsidTr="004D5FE6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:rsidR="00177EBE" w:rsidRDefault="00177EBE" w:rsidP="00C135AB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Assigned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Evidence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Level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r w:rsidRPr="00C135AB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per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below 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(Taken</w:t>
            </w:r>
            <w:r w:rsidRPr="00C135A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from </w:t>
            </w:r>
            <w:hyperlink r:id="rId12" w:history="1">
              <w:r w:rsidRPr="00C135AB">
                <w:rPr>
                  <w:rFonts w:asciiTheme="minorHAnsi" w:hAnsiTheme="minorHAnsi" w:cstheme="minorHAnsi"/>
                  <w:i/>
                  <w:iCs/>
                  <w:color w:val="0000FF"/>
                  <w:spacing w:val="-1"/>
                  <w:sz w:val="21"/>
                  <w:szCs w:val="21"/>
                  <w:u w:val="single"/>
                </w:rPr>
                <w:t>SIGN</w:t>
              </w:r>
              <w:r w:rsidRPr="00C135AB">
                <w:rPr>
                  <w:rFonts w:asciiTheme="minorHAnsi" w:hAnsiTheme="minorHAnsi" w:cstheme="minorHAnsi"/>
                  <w:i/>
                  <w:iCs/>
                  <w:color w:val="0000FF"/>
                  <w:spacing w:val="-3"/>
                  <w:sz w:val="21"/>
                  <w:szCs w:val="21"/>
                  <w:u w:val="single"/>
                </w:rPr>
                <w:t xml:space="preserve"> </w:t>
              </w:r>
              <w:r w:rsidRPr="00C135AB">
                <w:rPr>
                  <w:rFonts w:asciiTheme="minorHAnsi" w:hAnsiTheme="minorHAnsi" w:cstheme="minorHAnsi"/>
                  <w:i/>
                  <w:iCs/>
                  <w:color w:val="0000FF"/>
                  <w:sz w:val="21"/>
                  <w:szCs w:val="21"/>
                  <w:u w:val="single"/>
                </w:rPr>
                <w:t>50</w:t>
              </w:r>
              <w:r w:rsidRPr="00C135AB">
                <w:rPr>
                  <w:rFonts w:asciiTheme="minorHAnsi" w:hAnsiTheme="minorHAnsi" w:cstheme="minorHAnsi"/>
                  <w:i/>
                  <w:iCs/>
                  <w:color w:val="000000"/>
                  <w:sz w:val="21"/>
                  <w:szCs w:val="21"/>
                </w:rPr>
                <w:t>:</w:t>
              </w:r>
            </w:hyperlink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  <w:t>Guideline Developer’s Handbook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  <w:t>guidance)</w:t>
            </w:r>
          </w:p>
          <w:p w:rsidR="00C135AB" w:rsidRPr="00C135AB" w:rsidRDefault="00C135AB" w:rsidP="00C135AB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  <w:p w:rsidR="00177EBE" w:rsidRPr="00C135AB" w:rsidRDefault="00177EBE" w:rsidP="00C135AB">
            <w:pPr>
              <w:pStyle w:val="ListParagraph"/>
              <w:numPr>
                <w:ilvl w:val="0"/>
                <w:numId w:val="9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1++</w:t>
            </w:r>
            <w:r w:rsidRPr="00C135AB">
              <w:rPr>
                <w:rFonts w:asciiTheme="minorHAnsi" w:hAnsiTheme="minorHAnsi" w:cstheme="minorHAnsi"/>
                <w:spacing w:val="2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meta-analyses,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systematic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reviews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RCTs,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RCTs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very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of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bias</w:t>
            </w:r>
            <w:r w:rsidR="0025406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21268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63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:rsidR="00C135AB" w:rsidRDefault="00177EBE" w:rsidP="00C135AB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 w:line="304" w:lineRule="auto"/>
              <w:ind w:right="5266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1+   </w:t>
            </w:r>
            <w:r w:rsid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Well-conducted meta-analyses, systematic reviews, or RCTs with a low risk of bias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347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6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:rsidR="00177EBE" w:rsidRPr="00C135AB" w:rsidRDefault="00C135AB" w:rsidP="00C135AB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 w:line="304" w:lineRule="auto"/>
              <w:ind w:right="5266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1-    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Meta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analyses, systematic reviews, or RCTs with a high risk of bias</w:t>
            </w:r>
            <w:r w:rsidR="0025406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8850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6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:rsidR="00177EBE" w:rsidRPr="00C135AB" w:rsidRDefault="00177EBE" w:rsidP="00C135AB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2++</w:t>
            </w:r>
            <w:r w:rsidRPr="00C135AB">
              <w:rPr>
                <w:rFonts w:asciiTheme="minorHAnsi" w:hAnsiTheme="minorHAnsi" w:cstheme="minorHAnsi"/>
                <w:spacing w:val="2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systematic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reviews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 w:rsidR="0025406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15829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63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:rsidR="00C135AB" w:rsidRDefault="00C135AB" w:rsidP="00C135AB">
            <w:pPr>
              <w:pStyle w:val="TableParagraph"/>
              <w:kinsoku w:val="0"/>
              <w:overflowPunct w:val="0"/>
              <w:spacing w:before="10" w:after="10" w:line="306" w:lineRule="auto"/>
              <w:ind w:left="360" w:right="300"/>
              <w:rPr>
                <w:rFonts w:asciiTheme="minorHAnsi" w:hAnsiTheme="minorHAnsi" w:cstheme="minorHAnsi"/>
                <w:spacing w:val="106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      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="00177EBE"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case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="00177EBE"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="00177EBE"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with a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very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low</w:t>
            </w:r>
            <w:r w:rsidR="00177EBE"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confounding</w:t>
            </w:r>
            <w:r w:rsidR="00177EBE"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bias and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probability</w:t>
            </w:r>
            <w:r w:rsidR="00177EBE"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that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causal</w:t>
            </w:r>
            <w:r w:rsidR="00177EBE" w:rsidRPr="00C135AB">
              <w:rPr>
                <w:rFonts w:asciiTheme="minorHAnsi" w:hAnsiTheme="minorHAnsi" w:cstheme="minorHAnsi"/>
                <w:spacing w:val="106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06"/>
                  <w:sz w:val="21"/>
                  <w:szCs w:val="21"/>
                </w:rPr>
                <w:id w:val="-6479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63">
                  <w:rPr>
                    <w:rFonts w:ascii="MS Gothic" w:eastAsia="MS Gothic" w:hAnsi="MS Gothic" w:cstheme="minorHAnsi" w:hint="eastAsia"/>
                    <w:spacing w:val="106"/>
                    <w:sz w:val="21"/>
                    <w:szCs w:val="21"/>
                  </w:rPr>
                  <w:t>☐</w:t>
                </w:r>
              </w:sdtContent>
            </w:sdt>
          </w:p>
          <w:p w:rsidR="00177EBE" w:rsidRPr="00C135AB" w:rsidRDefault="00177EBE" w:rsidP="00C135AB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0" w:after="10" w:line="306" w:lineRule="auto"/>
              <w:ind w:right="300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2+  </w:t>
            </w:r>
            <w:r w:rsidRPr="00C135AB">
              <w:rPr>
                <w:rFonts w:asciiTheme="minorHAnsi" w:hAnsiTheme="minorHAnsi" w:cstheme="minorHAnsi"/>
                <w:spacing w:val="3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Well-conducted case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confounding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bias and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moderate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probability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that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 w:rsid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causal</w:t>
            </w:r>
            <w:r w:rsidR="0025406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6876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63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:rsidR="00177EBE" w:rsidRPr="00C135AB" w:rsidRDefault="00C135AB" w:rsidP="00C135AB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2-    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studies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="00177EBE"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high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risk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confounding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bias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and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significant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risk</w:t>
            </w:r>
            <w:r w:rsidR="00177EBE"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that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is not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>causal</w:t>
            </w:r>
            <w:r w:rsidR="0025406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926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6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:rsidR="00177EBE" w:rsidRPr="00C135AB" w:rsidRDefault="00C135AB" w:rsidP="00C135AB">
            <w:pPr>
              <w:pStyle w:val="ListParagraph"/>
              <w:numPr>
                <w:ilvl w:val="0"/>
                <w:numId w:val="9"/>
              </w:numPr>
              <w:tabs>
                <w:tab w:val="left" w:pos="707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3     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Non-analytic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studies,</w:t>
            </w:r>
            <w:r w:rsidR="00177EBE"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e.g.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reports,</w:t>
            </w:r>
            <w:r w:rsidR="00177EBE"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="00177EBE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series</w:t>
            </w:r>
            <w:r w:rsidR="0025406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179312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63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:rsidR="00177EBE" w:rsidRDefault="00C135AB" w:rsidP="00C135AB">
            <w:pPr>
              <w:pStyle w:val="ListParagraph"/>
              <w:numPr>
                <w:ilvl w:val="0"/>
                <w:numId w:val="9"/>
              </w:numPr>
              <w:tabs>
                <w:tab w:val="left" w:pos="707"/>
              </w:tabs>
              <w:kinsoku w:val="0"/>
              <w:overflowPunct w:val="0"/>
              <w:spacing w:before="10" w:after="10"/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4      </w:t>
            </w:r>
            <w:r w:rsidR="00177EBE"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Expert opinion</w:t>
            </w:r>
            <w:r w:rsidR="00254063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230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63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F727E" w:rsidTr="004D5FE6">
        <w:trPr>
          <w:gridAfter w:val="1"/>
          <w:wAfter w:w="94" w:type="dxa"/>
          <w:trHeight w:val="20"/>
        </w:trPr>
        <w:tc>
          <w:tcPr>
            <w:tcW w:w="9177" w:type="dxa"/>
            <w:gridSpan w:val="2"/>
            <w:shd w:val="clear" w:color="auto" w:fill="DAEDF3"/>
          </w:tcPr>
          <w:p w:rsidR="000F727E" w:rsidRPr="00177EBE" w:rsidRDefault="004E05EB" w:rsidP="00177EBE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gaps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further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research?</w:t>
            </w:r>
          </w:p>
          <w:p w:rsidR="000F727E" w:rsidRDefault="004E05EB" w:rsidP="00177EBE">
            <w:pPr>
              <w:pStyle w:val="TableParagraph"/>
              <w:kinsoku w:val="0"/>
              <w:overflowPunct w:val="0"/>
              <w:spacing w:before="10" w:after="10"/>
              <w:ind w:right="348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lack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evidence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relevant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our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target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population,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elderly/children/patients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concomitant</w:t>
            </w:r>
            <w:r>
              <w:rPr>
                <w:rFonts w:ascii="Calibri" w:hAnsi="Calibri" w:cs="Calibri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medical</w:t>
            </w:r>
            <w:r>
              <w:rPr>
                <w:rFonts w:ascii="Calibri" w:hAnsi="Calibri" w:cs="Calibri"/>
                <w:i/>
                <w:iCs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conditions</w:t>
            </w:r>
          </w:p>
        </w:tc>
        <w:tc>
          <w:tcPr>
            <w:tcW w:w="4804" w:type="dxa"/>
            <w:gridSpan w:val="3"/>
            <w:shd w:val="clear" w:color="auto" w:fill="DAEDF3"/>
          </w:tcPr>
          <w:p w:rsidR="000F727E" w:rsidRDefault="00314A45" w:rsidP="00177EBE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0491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6447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727E" w:rsidTr="004D5FE6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:rsidR="000F727E" w:rsidRDefault="004E05EB" w:rsidP="00177EBE">
            <w:pPr>
              <w:pStyle w:val="TableParagraph"/>
              <w:kinsoku w:val="0"/>
              <w:overflowPunct w:val="0"/>
              <w:spacing w:before="10" w:after="10" w:line="251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Comments:</w:t>
            </w:r>
            <w:r w:rsidR="00314A4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554374883"/>
                <w:placeholder>
                  <w:docPart w:val="FDFAB8EE33484361A1B22DE3F3411A0B"/>
                </w:placeholder>
                <w:showingPlcHdr/>
                <w:text/>
              </w:sdtPr>
              <w:sdtEndPr/>
              <w:sdtContent>
                <w:r w:rsidR="00314A45"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177EBE" w:rsidRDefault="00177EBE" w:rsidP="00177EBE">
            <w:pPr>
              <w:pStyle w:val="TableParagraph"/>
              <w:kinsoku w:val="0"/>
              <w:overflowPunct w:val="0"/>
              <w:spacing w:before="10" w:after="10" w:line="251" w:lineRule="exact"/>
            </w:pPr>
          </w:p>
        </w:tc>
      </w:tr>
      <w:tr w:rsidR="000F727E" w:rsidTr="004D5FE6">
        <w:trPr>
          <w:gridAfter w:val="1"/>
          <w:wAfter w:w="94" w:type="dxa"/>
          <w:trHeight w:val="20"/>
        </w:trPr>
        <w:tc>
          <w:tcPr>
            <w:tcW w:w="9177" w:type="dxa"/>
            <w:gridSpan w:val="2"/>
          </w:tcPr>
          <w:p w:rsidR="000F727E" w:rsidRPr="00177EBE" w:rsidRDefault="00DC6C5E" w:rsidP="00177EBE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 w:rsidR="004E05EB"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 w:rsidR="004E05E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>
              <w:rPr>
                <w:rFonts w:ascii="Calibri" w:hAnsi="Calibri" w:cs="Calibri"/>
                <w:sz w:val="22"/>
                <w:szCs w:val="22"/>
              </w:rPr>
              <w:t>there</w:t>
            </w:r>
            <w:r w:rsidR="004E05E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4E05EB">
              <w:rPr>
                <w:rFonts w:ascii="Calibri" w:hAnsi="Calibri" w:cs="Calibri"/>
                <w:spacing w:val="-2"/>
                <w:sz w:val="22"/>
                <w:szCs w:val="22"/>
              </w:rPr>
              <w:t>safety</w:t>
            </w:r>
            <w:r w:rsidR="004E05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>
              <w:rPr>
                <w:rFonts w:ascii="Calibri" w:hAnsi="Calibri" w:cs="Calibri"/>
                <w:spacing w:val="-1"/>
                <w:sz w:val="22"/>
                <w:szCs w:val="22"/>
              </w:rPr>
              <w:t>concerns?</w:t>
            </w:r>
          </w:p>
          <w:p w:rsidR="000F727E" w:rsidRDefault="004E05EB" w:rsidP="00177EBE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adverse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effects,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interactions,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contraindications/cautions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for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use</w:t>
            </w:r>
          </w:p>
        </w:tc>
        <w:tc>
          <w:tcPr>
            <w:tcW w:w="4804" w:type="dxa"/>
            <w:gridSpan w:val="3"/>
          </w:tcPr>
          <w:p w:rsidR="000F727E" w:rsidRDefault="00314A45" w:rsidP="00177EBE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854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5953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4218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727E" w:rsidTr="004D5FE6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:rsidR="000F727E" w:rsidRDefault="004E05EB" w:rsidP="00177EBE">
            <w:pPr>
              <w:pStyle w:val="TableParagraph"/>
              <w:kinsoku w:val="0"/>
              <w:overflowPunct w:val="0"/>
              <w:spacing w:before="10" w:after="10" w:line="253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Comments:</w:t>
            </w:r>
            <w:r w:rsidR="00314A4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183741987"/>
                <w:placeholder>
                  <w:docPart w:val="C3FE043A35E54BAB847A4CF61F5895AB"/>
                </w:placeholder>
                <w:showingPlcHdr/>
                <w:text/>
              </w:sdtPr>
              <w:sdtEndPr/>
              <w:sdtContent>
                <w:r w:rsidR="00314A45"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177EBE" w:rsidRDefault="00177EBE" w:rsidP="00177EBE">
            <w:pPr>
              <w:pStyle w:val="TableParagraph"/>
              <w:kinsoku w:val="0"/>
              <w:overflowPunct w:val="0"/>
              <w:spacing w:before="10" w:after="10" w:line="253" w:lineRule="exact"/>
            </w:pPr>
          </w:p>
        </w:tc>
      </w:tr>
      <w:tr w:rsidR="000F727E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0F727E" w:rsidRPr="00DC6C5E" w:rsidRDefault="004E05EB" w:rsidP="00DC6C5E">
            <w:pPr>
              <w:pStyle w:val="TableParagraph"/>
              <w:kinsoku w:val="0"/>
              <w:overflowPunct w:val="0"/>
              <w:spacing w:before="10" w:after="10" w:line="266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What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the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balance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benefits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risks?</w:t>
            </w:r>
          </w:p>
          <w:p w:rsidR="000F727E" w:rsidRDefault="004E05EB" w:rsidP="00DC6C5E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How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does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compare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current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therapies?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0F727E" w:rsidRDefault="00314A45" w:rsidP="00DC6C5E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Positive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206832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Negative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9594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</w:t>
            </w:r>
            <w:r w:rsidR="004E05EB">
              <w:rPr>
                <w:rFonts w:ascii="Calibri" w:hAnsi="Calibri" w:cs="Calibri"/>
                <w:spacing w:val="-1"/>
                <w:sz w:val="22"/>
                <w:szCs w:val="22"/>
              </w:rPr>
              <w:t>Unsure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1890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727E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Comments:</w:t>
            </w:r>
            <w:r w:rsidR="00314A4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293398028"/>
                <w:placeholder>
                  <w:docPart w:val="BE5EA48092AF4B789988EA8ACE0E4637"/>
                </w:placeholder>
                <w:showingPlcHdr/>
                <w:text/>
              </w:sdtPr>
              <w:sdtEndPr/>
              <w:sdtContent>
                <w:r w:rsidR="00314A45"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DC6C5E" w:rsidRDefault="00DC6C5E" w:rsidP="00DC6C5E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0F727E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Will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there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costs?</w:t>
            </w:r>
          </w:p>
          <w:p w:rsidR="000F727E" w:rsidRDefault="000F727E" w:rsidP="00DC6C5E">
            <w:pPr>
              <w:pStyle w:val="TableParagraph"/>
              <w:kinsoku w:val="0"/>
              <w:overflowPunct w:val="0"/>
              <w:spacing w:before="10" w:after="10"/>
              <w:rPr>
                <w:sz w:val="19"/>
                <w:szCs w:val="19"/>
              </w:rPr>
            </w:pPr>
          </w:p>
          <w:p w:rsidR="000F727E" w:rsidRDefault="004E05EB" w:rsidP="00DC6C5E">
            <w:pPr>
              <w:pStyle w:val="TableParagraph"/>
              <w:kinsoku w:val="0"/>
              <w:overflowPunct w:val="0"/>
              <w:spacing w:before="10" w:after="10"/>
              <w:ind w:right="734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If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maybe, which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sector/organisation will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be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affected,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 will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impact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be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positive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(i.e.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cost saving)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7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negative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(i.e.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cost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burden)?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0F727E" w:rsidRDefault="00314A45" w:rsidP="00DC6C5E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5975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4578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62936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727E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Comments:</w:t>
            </w:r>
            <w:r w:rsidR="00314A4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212263798"/>
                <w:placeholder>
                  <w:docPart w:val="43E741F8C2E944E08F532B8AC3AC188F"/>
                </w:placeholder>
                <w:showingPlcHdr/>
                <w:text/>
              </w:sdtPr>
              <w:sdtEndPr/>
              <w:sdtContent>
                <w:r w:rsidR="00314A45"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DC6C5E" w:rsidRDefault="00DC6C5E" w:rsidP="00DC6C5E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0F727E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10" w:after="10"/>
              <w:ind w:right="768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Is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positive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recommendation from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another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organization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it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recommended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treatment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published guidelines?</w:t>
            </w:r>
          </w:p>
          <w:p w:rsidR="000F727E" w:rsidRDefault="000F727E" w:rsidP="00DC6C5E">
            <w:pPr>
              <w:pStyle w:val="TableParagraph"/>
              <w:kinsoku w:val="0"/>
              <w:overflowPunct w:val="0"/>
              <w:spacing w:before="10" w:after="10"/>
              <w:rPr>
                <w:sz w:val="23"/>
                <w:szCs w:val="23"/>
              </w:rPr>
            </w:pPr>
          </w:p>
          <w:p w:rsidR="000F727E" w:rsidRDefault="004E05EB" w:rsidP="00DC6C5E">
            <w:pPr>
              <w:pStyle w:val="TableParagraph"/>
              <w:kinsoku w:val="0"/>
              <w:overflowPunct w:val="0"/>
              <w:spacing w:before="10" w:after="10"/>
              <w:ind w:right="156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NICE,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SMC,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AWMSG, Royal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College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Physicians.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How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strong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recommendation,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what evidence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based</w:t>
            </w:r>
            <w:r>
              <w:rPr>
                <w:rFonts w:ascii="Calibri" w:hAnsi="Calibri" w:cs="Calibri"/>
                <w:i/>
                <w:iCs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on?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0F727E" w:rsidRDefault="00314A45" w:rsidP="00DC6C5E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5961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162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727E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Comments:</w:t>
            </w:r>
            <w:r w:rsidR="00314A4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59508466"/>
                <w:placeholder>
                  <w:docPart w:val="971D3AF1255A4472AE6B6BBCC490660F"/>
                </w:placeholder>
                <w:showingPlcHdr/>
                <w:text/>
              </w:sdtPr>
              <w:sdtEndPr/>
              <w:sdtContent>
                <w:r w:rsidR="00314A45" w:rsidRPr="00314A4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:rsidR="00DC6C5E" w:rsidRDefault="00DC6C5E" w:rsidP="00DC6C5E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DC6C5E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C6C5E" w:rsidRPr="00DC6C5E" w:rsidRDefault="00DC6C5E" w:rsidP="00414D70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C6C5E">
              <w:rPr>
                <w:rFonts w:asciiTheme="minorHAnsi" w:hAnsiTheme="minorHAnsi" w:cstheme="minorHAnsi"/>
                <w:b/>
                <w:sz w:val="21"/>
                <w:szCs w:val="21"/>
              </w:rPr>
              <w:t>Recommendations</w:t>
            </w:r>
          </w:p>
          <w:p w:rsidR="00C135AB" w:rsidRPr="00C135AB" w:rsidRDefault="00DC6C5E" w:rsidP="00DC6C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Strength of Recommendation:</w:t>
            </w:r>
            <w:r w:rsidR="00C135AB"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14A45">
              <w:rPr>
                <w:rFonts w:asciiTheme="minorHAnsi" w:hAnsiTheme="minorHAnsi" w:cstheme="minorHAnsi"/>
                <w:sz w:val="21"/>
                <w:szCs w:val="21"/>
              </w:rPr>
              <w:t xml:space="preserve">Strong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424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14A45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Unsure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447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:rsidR="00DC6C5E" w:rsidRPr="00C135AB" w:rsidRDefault="00DC6C5E" w:rsidP="00DC6C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Suggested traffic light status:</w:t>
            </w:r>
            <w:r w:rsidR="00314A45">
              <w:rPr>
                <w:rFonts w:asciiTheme="minorHAnsi" w:hAnsiTheme="minorHAnsi" w:cstheme="minorHAnsi"/>
                <w:sz w:val="21"/>
                <w:szCs w:val="21"/>
              </w:rPr>
              <w:t xml:space="preserve"> Red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621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14A45">
              <w:rPr>
                <w:rFonts w:asciiTheme="minorHAnsi" w:hAnsiTheme="minorHAnsi" w:cstheme="minorHAnsi"/>
                <w:sz w:val="21"/>
                <w:szCs w:val="21"/>
              </w:rPr>
              <w:t xml:space="preserve">    Amber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487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14A45">
              <w:rPr>
                <w:rFonts w:asciiTheme="minorHAnsi" w:hAnsiTheme="minorHAnsi" w:cstheme="minorHAnsi"/>
                <w:sz w:val="21"/>
                <w:szCs w:val="21"/>
              </w:rPr>
              <w:t xml:space="preserve">    Amber with SCG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803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14A45">
              <w:rPr>
                <w:rFonts w:asciiTheme="minorHAnsi" w:hAnsiTheme="minorHAnsi" w:cstheme="minorHAnsi"/>
                <w:sz w:val="21"/>
                <w:szCs w:val="21"/>
              </w:rPr>
              <w:t xml:space="preserve">   Green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753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:rsidR="00DC6C5E" w:rsidRPr="00DC6C5E" w:rsidRDefault="00DC6C5E" w:rsidP="00DC6C5E">
            <w:pPr>
              <w:pStyle w:val="BodyText"/>
              <w:kinsoku w:val="0"/>
              <w:overflowPunct w:val="0"/>
              <w:ind w:hanging="112"/>
            </w:pPr>
            <w:r w:rsidRPr="00C135AB">
              <w:rPr>
                <w:rFonts w:asciiTheme="minorHAnsi" w:hAnsiTheme="minorHAnsi" w:cstheme="minorHAnsi"/>
                <w:bCs/>
                <w:sz w:val="21"/>
                <w:szCs w:val="21"/>
              </w:rPr>
              <w:t>Is</w:t>
            </w:r>
            <w:r w:rsidRPr="00C135AB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>shared care/written</w:t>
            </w:r>
            <w:r w:rsidRPr="00C135AB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>guideline required?</w:t>
            </w:r>
            <w:r w:rsidR="00314A45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 xml:space="preserve"> </w:t>
            </w:r>
            <w:r w:rsidR="00314A45">
              <w:rPr>
                <w:spacing w:val="-1"/>
              </w:rPr>
              <w:t xml:space="preserve">Yes </w:t>
            </w:r>
            <w:sdt>
              <w:sdtPr>
                <w:rPr>
                  <w:spacing w:val="-1"/>
                </w:rPr>
                <w:id w:val="19028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314A45">
              <w:rPr>
                <w:spacing w:val="-1"/>
              </w:rPr>
              <w:t xml:space="preserve">No </w:t>
            </w:r>
            <w:sdt>
              <w:sdtPr>
                <w:rPr>
                  <w:spacing w:val="-1"/>
                </w:rPr>
                <w:id w:val="-1259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4D5FE6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D5FE6" w:rsidRPr="004D5FE6" w:rsidRDefault="004D5FE6" w:rsidP="004D5FE6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Medicines Evaluation Checklist Sign off</w:t>
            </w:r>
          </w:p>
        </w:tc>
      </w:tr>
      <w:tr w:rsidR="004D5FE6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5FE6" w:rsidRDefault="004D5FE6" w:rsidP="008C6870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Name: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883285289"/>
                <w:placeholder>
                  <w:docPart w:val="F6C60F798B3543079F0D234AD514DAD3"/>
                </w:placeholder>
                <w:showingPlcHdr/>
                <w:text w:multiLine="1"/>
              </w:sdtPr>
              <w:sdtEndPr/>
              <w:sdtContent>
                <w:r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E6" w:rsidRDefault="004D5FE6" w:rsidP="008C6870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Designation: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414406119"/>
                <w:placeholder>
                  <w:docPart w:val="377FCD6F89784A3F9146771619ABD5DE"/>
                </w:placeholder>
                <w:showingPlcHdr/>
                <w:text w:multiLine="1"/>
              </w:sdtPr>
              <w:sdtEndPr/>
              <w:sdtContent>
                <w:r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4D5FE6" w:rsidTr="004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5FE6" w:rsidRDefault="004D5FE6" w:rsidP="008C6870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661230936"/>
                <w:placeholder>
                  <w:docPart w:val="8E62A4A025EE4D2BB45CBB9FA10FC743"/>
                </w:placeholder>
                <w:showingPlcHdr/>
                <w:text w:multiLine="1"/>
              </w:sdtPr>
              <w:sdtEndPr/>
              <w:sdtContent>
                <w:r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E6" w:rsidRDefault="004D5FE6" w:rsidP="008C6870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43192121"/>
                <w:placeholder>
                  <w:docPart w:val="2DEFAE186E3B47AEB57CF65F1BCB61C5"/>
                </w:placeholder>
                <w:showingPlcHdr/>
                <w:text w:multiLine="1"/>
              </w:sdtPr>
              <w:sdtEndPr/>
              <w:sdtContent>
                <w:r w:rsidRPr="00177EB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4D5FE6" w:rsidRDefault="004D5FE6">
      <w:pPr>
        <w:pStyle w:val="Heading1"/>
        <w:kinsoku w:val="0"/>
        <w:overflowPunct w:val="0"/>
        <w:spacing w:before="56"/>
        <w:rPr>
          <w:spacing w:val="-1"/>
        </w:rPr>
      </w:pPr>
    </w:p>
    <w:p w:rsidR="004D5FE6" w:rsidRDefault="004D5FE6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spacing w:val="-1"/>
        </w:rPr>
        <w:br w:type="page"/>
      </w:r>
    </w:p>
    <w:p w:rsidR="000F727E" w:rsidRDefault="004E05EB">
      <w:pPr>
        <w:pStyle w:val="Heading1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1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Use of</w:t>
      </w:r>
      <w:r>
        <w:t xml:space="preserve"> </w:t>
      </w:r>
      <w:r>
        <w:rPr>
          <w:spacing w:val="-1"/>
        </w:rPr>
        <w:t>unlicensed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‘off-label’ medicines</w:t>
      </w:r>
    </w:p>
    <w:p w:rsidR="000F727E" w:rsidRDefault="000F727E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0F727E" w:rsidRDefault="004E05EB">
      <w:pPr>
        <w:pStyle w:val="BodyText"/>
        <w:kinsoku w:val="0"/>
        <w:overflowPunct w:val="0"/>
        <w:ind w:firstLine="0"/>
      </w:pPr>
      <w:r>
        <w:rPr>
          <w:b/>
          <w:bCs/>
          <w:spacing w:val="-1"/>
        </w:rPr>
        <w:t>Consultant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declaration 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intention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prescribe </w:t>
      </w:r>
      <w:r>
        <w:rPr>
          <w:b/>
          <w:bCs/>
        </w:rPr>
        <w:t>an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unlicensed Medicine or</w:t>
      </w:r>
      <w:r>
        <w:rPr>
          <w:b/>
          <w:bCs/>
        </w:rPr>
        <w:t xml:space="preserve"> use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licensed medicine for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unlicensed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indication.</w:t>
      </w:r>
    </w:p>
    <w:p w:rsidR="000F727E" w:rsidRDefault="000F727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F727E" w:rsidRDefault="004E05EB">
      <w:pPr>
        <w:pStyle w:val="BodyText"/>
        <w:kinsoku w:val="0"/>
        <w:overflowPunct w:val="0"/>
        <w:ind w:right="7286" w:firstLine="0"/>
      </w:pP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unlicensed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250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>:</w:t>
      </w:r>
      <w:r>
        <w:rPr>
          <w:spacing w:val="55"/>
        </w:rPr>
        <w:t xml:space="preserve"> </w:t>
      </w:r>
      <w:r>
        <w:t>OR</w:t>
      </w:r>
    </w:p>
    <w:p w:rsidR="000F727E" w:rsidRDefault="004E05EB">
      <w:pPr>
        <w:pStyle w:val="BodyText"/>
        <w:kinsoku w:val="0"/>
        <w:overflowPunct w:val="0"/>
        <w:ind w:firstLine="0"/>
        <w:rPr>
          <w:spacing w:val="-2"/>
        </w:rPr>
      </w:pP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unlicensed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indication (off-label</w:t>
      </w:r>
      <w:r>
        <w:t xml:space="preserve"> </w:t>
      </w:r>
      <w:r>
        <w:rPr>
          <w:spacing w:val="-2"/>
        </w:rPr>
        <w:t>use)</w:t>
      </w:r>
      <w:r w:rsidR="005F0F56">
        <w:rPr>
          <w:spacing w:val="-2"/>
        </w:rPr>
        <w:t xml:space="preserve"> </w:t>
      </w:r>
      <w:sdt>
        <w:sdtPr>
          <w:rPr>
            <w:spacing w:val="-2"/>
          </w:rPr>
          <w:id w:val="31645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>:</w:t>
      </w:r>
    </w:p>
    <w:p w:rsidR="000F727E" w:rsidRDefault="000F727E">
      <w:pPr>
        <w:pStyle w:val="BodyText"/>
        <w:kinsoku w:val="0"/>
        <w:overflowPunct w:val="0"/>
        <w:ind w:left="0" w:firstLine="0"/>
      </w:pPr>
    </w:p>
    <w:p w:rsidR="000F727E" w:rsidRDefault="004E05EB">
      <w:pPr>
        <w:pStyle w:val="BodyText"/>
        <w:kinsoku w:val="0"/>
        <w:overflowPunct w:val="0"/>
        <w:ind w:firstLine="0"/>
        <w:rPr>
          <w:spacing w:val="-1"/>
        </w:rPr>
      </w:pPr>
      <w:r>
        <w:t xml:space="preserve">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prescribe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patient/s</w:t>
      </w:r>
      <w:r>
        <w:rPr>
          <w:spacing w:val="-3"/>
        </w:rP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Trust’s</w:t>
      </w:r>
      <w:r>
        <w:rPr>
          <w:spacing w:val="1"/>
        </w:rPr>
        <w:t xml:space="preserve"> </w:t>
      </w:r>
      <w:r>
        <w:rPr>
          <w:spacing w:val="-1"/>
        </w:rPr>
        <w:t>unlicensed</w:t>
      </w:r>
      <w:r>
        <w:rPr>
          <w:spacing w:val="-3"/>
        </w:rPr>
        <w:t xml:space="preserve"> </w:t>
      </w:r>
      <w:r>
        <w:rPr>
          <w:spacing w:val="-1"/>
        </w:rPr>
        <w:t>medicines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-8811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0F727E" w:rsidRDefault="000F727E">
      <w:pPr>
        <w:pStyle w:val="BodyText"/>
        <w:kinsoku w:val="0"/>
        <w:overflowPunct w:val="0"/>
        <w:ind w:left="0" w:firstLine="0"/>
      </w:pPr>
    </w:p>
    <w:p w:rsidR="000F727E" w:rsidRDefault="004E05EB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prescribing this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documented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rPr>
          <w:spacing w:val="-1"/>
        </w:rPr>
        <w:t>required/appropriate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364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>.</w:t>
      </w:r>
    </w:p>
    <w:p w:rsidR="000F727E" w:rsidRDefault="000F727E">
      <w:pPr>
        <w:pStyle w:val="BodyText"/>
        <w:kinsoku w:val="0"/>
        <w:overflowPunct w:val="0"/>
        <w:spacing w:before="9"/>
        <w:ind w:left="0" w:firstLine="0"/>
        <w:rPr>
          <w:sz w:val="31"/>
          <w:szCs w:val="31"/>
        </w:rPr>
      </w:pPr>
    </w:p>
    <w:p w:rsidR="000F727E" w:rsidRDefault="004E05EB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Signed: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-583988516"/>
          <w:placeholder>
            <w:docPart w:val="DefaultPlaceholder_-1854013440"/>
          </w:placeholder>
          <w:showingPlcHdr/>
          <w:text/>
        </w:sdtPr>
        <w:sdtEndPr/>
        <w:sdtContent>
          <w:r w:rsidR="005F0F56" w:rsidRPr="00AD7F6F">
            <w:rPr>
              <w:rStyle w:val="PlaceholderText"/>
            </w:rPr>
            <w:t>Click or tap here to enter text.</w:t>
          </w:r>
        </w:sdtContent>
      </w:sdt>
      <w:r>
        <w:rPr>
          <w:spacing w:val="-1"/>
        </w:rPr>
        <w:tab/>
        <w:t>(Prescribing Consultant)</w:t>
      </w:r>
    </w:p>
    <w:p w:rsidR="000F727E" w:rsidRDefault="004E05EB">
      <w:pPr>
        <w:pStyle w:val="BodyText"/>
        <w:kinsoku w:val="0"/>
        <w:overflowPunct w:val="0"/>
        <w:spacing w:before="120"/>
        <w:ind w:firstLine="0"/>
        <w:rPr>
          <w:spacing w:val="-1"/>
        </w:rPr>
      </w:pPr>
      <w:r>
        <w:rPr>
          <w:spacing w:val="-1"/>
        </w:rPr>
        <w:t>Date: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-716428389"/>
          <w:placeholder>
            <w:docPart w:val="DefaultPlaceholder_-1854013440"/>
          </w:placeholder>
          <w:showingPlcHdr/>
          <w:text/>
        </w:sdtPr>
        <w:sdtEndPr/>
        <w:sdtContent>
          <w:r w:rsidR="005F0F56" w:rsidRPr="00AD7F6F">
            <w:rPr>
              <w:rStyle w:val="PlaceholderText"/>
            </w:rPr>
            <w:t>Click or tap here to enter text.</w:t>
          </w:r>
        </w:sdtContent>
      </w:sdt>
    </w:p>
    <w:p w:rsidR="000F727E" w:rsidRDefault="000F727E">
      <w:pPr>
        <w:pStyle w:val="BodyText"/>
        <w:kinsoku w:val="0"/>
        <w:overflowPunct w:val="0"/>
        <w:spacing w:before="120"/>
        <w:ind w:firstLine="0"/>
        <w:rPr>
          <w:spacing w:val="-1"/>
        </w:rPr>
        <w:sectPr w:rsidR="000F727E">
          <w:pgSz w:w="15840" w:h="12240" w:orient="landscape"/>
          <w:pgMar w:top="1480" w:right="840" w:bottom="1260" w:left="1020" w:header="382" w:footer="1071" w:gutter="0"/>
          <w:cols w:space="720"/>
          <w:noEndnote/>
        </w:sectPr>
      </w:pPr>
    </w:p>
    <w:p w:rsidR="000F727E" w:rsidRDefault="004E05EB" w:rsidP="001873FB">
      <w:pPr>
        <w:pStyle w:val="Heading1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2</w:t>
      </w:r>
    </w:p>
    <w:p w:rsidR="000F727E" w:rsidRDefault="000F727E">
      <w:pPr>
        <w:pStyle w:val="BodyText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996"/>
        <w:gridCol w:w="3077"/>
        <w:gridCol w:w="2268"/>
        <w:gridCol w:w="3192"/>
      </w:tblGrid>
      <w:tr w:rsidR="000F727E" w:rsidTr="00DC6C5E">
        <w:trPr>
          <w:trHeight w:val="20"/>
        </w:trPr>
        <w:tc>
          <w:tcPr>
            <w:tcW w:w="866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6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Trust</w:t>
            </w:r>
          </w:p>
        </w:tc>
        <w:tc>
          <w:tcPr>
            <w:tcW w:w="107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79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Main contacts</w:t>
            </w:r>
          </w:p>
        </w:tc>
        <w:tc>
          <w:tcPr>
            <w:tcW w:w="110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Email</w:t>
            </w:r>
          </w:p>
        </w:tc>
        <w:tc>
          <w:tcPr>
            <w:tcW w:w="81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Tel.</w:t>
            </w:r>
          </w:p>
        </w:tc>
        <w:tc>
          <w:tcPr>
            <w:tcW w:w="114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Address</w:t>
            </w:r>
          </w:p>
        </w:tc>
      </w:tr>
      <w:tr w:rsidR="000F727E" w:rsidTr="00DC6C5E">
        <w:trPr>
          <w:trHeight w:val="20"/>
        </w:trPr>
        <w:tc>
          <w:tcPr>
            <w:tcW w:w="866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5" w:right="17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Royal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Bournemouth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&amp;</w:t>
            </w:r>
            <w:r>
              <w:rPr>
                <w:rFonts w:ascii="Calibri" w:hAnsi="Calibri" w:cs="Calibri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Christchurch Hospitals</w:t>
            </w:r>
            <w:r>
              <w:rPr>
                <w:rFonts w:ascii="Calibri" w:hAnsi="Calibri" w:cs="Calibri"/>
                <w:b/>
                <w:bCs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NHS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07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</w:p>
        </w:tc>
        <w:tc>
          <w:tcPr>
            <w:tcW w:w="110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6C5031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hyperlink r:id="rId13" w:history="1">
              <w:r w:rsidR="004E05EB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medsinfo@rbch.nhs.uk</w:t>
              </w:r>
            </w:hyperlink>
          </w:p>
        </w:tc>
        <w:tc>
          <w:tcPr>
            <w:tcW w:w="813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Pr="00DC6C5E" w:rsidRDefault="004E05E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01202</w:t>
            </w:r>
            <w:r w:rsidR="00DC6C5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704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098</w:t>
            </w:r>
          </w:p>
        </w:tc>
        <w:tc>
          <w:tcPr>
            <w:tcW w:w="1144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4" w:right="933"/>
            </w:pPr>
            <w:r>
              <w:rPr>
                <w:rFonts w:ascii="Calibri" w:hAnsi="Calibri" w:cs="Calibri"/>
                <w:sz w:val="22"/>
                <w:szCs w:val="22"/>
              </w:rPr>
              <w:t>Royal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Bournemouth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Hospital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Pharmacy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Dept.,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BH7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7DW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Point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C20</w:t>
            </w:r>
          </w:p>
        </w:tc>
      </w:tr>
      <w:tr w:rsidR="000F727E" w:rsidTr="00DC6C5E">
        <w:trPr>
          <w:trHeight w:val="20"/>
        </w:trPr>
        <w:tc>
          <w:tcPr>
            <w:tcW w:w="866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0F727E" w:rsidP="00DC6C5E">
            <w:pPr>
              <w:pStyle w:val="TableParagraph"/>
              <w:kinsoku w:val="0"/>
              <w:overflowPunct w:val="0"/>
              <w:spacing w:before="60" w:after="60"/>
              <w:ind w:left="94" w:right="933"/>
            </w:pPr>
          </w:p>
        </w:tc>
        <w:tc>
          <w:tcPr>
            <w:tcW w:w="107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Laura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Granger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(Pharmacist)</w:t>
            </w:r>
          </w:p>
        </w:tc>
        <w:tc>
          <w:tcPr>
            <w:tcW w:w="110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6C5031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  <w:hyperlink r:id="rId14" w:history="1">
              <w:r w:rsidR="004E05EB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laura.granger@rbch.nhs.uk</w:t>
              </w:r>
            </w:hyperlink>
          </w:p>
        </w:tc>
        <w:tc>
          <w:tcPr>
            <w:tcW w:w="813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0F727E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</w:p>
        </w:tc>
        <w:tc>
          <w:tcPr>
            <w:tcW w:w="1144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0F727E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</w:p>
        </w:tc>
      </w:tr>
      <w:tr w:rsidR="000F727E" w:rsidTr="00DC6C5E">
        <w:trPr>
          <w:trHeight w:val="20"/>
        </w:trPr>
        <w:tc>
          <w:tcPr>
            <w:tcW w:w="866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Poole Hospital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NHS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FT</w:t>
            </w:r>
          </w:p>
        </w:tc>
        <w:tc>
          <w:tcPr>
            <w:tcW w:w="107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Debbie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Waite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(Administrator)</w:t>
            </w:r>
          </w:p>
        </w:tc>
        <w:tc>
          <w:tcPr>
            <w:tcW w:w="110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6C5031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  <w:hyperlink r:id="rId15" w:history="1">
              <w:r w:rsidR="004E05EB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Deborah.Waite@poole.nhs.uk</w:t>
              </w:r>
            </w:hyperlink>
          </w:p>
        </w:tc>
        <w:tc>
          <w:tcPr>
            <w:tcW w:w="81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Pr="00DC6C5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01202</w:t>
            </w:r>
            <w:r w:rsidR="00DC6C5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442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684</w:t>
            </w:r>
          </w:p>
        </w:tc>
        <w:tc>
          <w:tcPr>
            <w:tcW w:w="1144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Poole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Hospital</w:t>
            </w:r>
          </w:p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Pharmacy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Dept.,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BH15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2JB</w:t>
            </w:r>
          </w:p>
        </w:tc>
      </w:tr>
      <w:tr w:rsidR="000F727E" w:rsidTr="00DC6C5E">
        <w:trPr>
          <w:trHeight w:val="20"/>
        </w:trPr>
        <w:tc>
          <w:tcPr>
            <w:tcW w:w="866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0F727E" w:rsidP="00DC6C5E">
            <w:pPr>
              <w:pStyle w:val="TableParagraph"/>
              <w:kinsoku w:val="0"/>
              <w:overflowPunct w:val="0"/>
              <w:spacing w:before="60" w:after="60"/>
              <w:ind w:left="94"/>
            </w:pPr>
          </w:p>
        </w:tc>
        <w:tc>
          <w:tcPr>
            <w:tcW w:w="107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Tracy Lyons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(Pharmacist)</w:t>
            </w:r>
          </w:p>
        </w:tc>
        <w:tc>
          <w:tcPr>
            <w:tcW w:w="110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6C5031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hyperlink r:id="rId16" w:history="1">
              <w:r w:rsidR="004E05EB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Tracy.lyons@poole.nhs.uk</w:t>
              </w:r>
            </w:hyperlink>
          </w:p>
        </w:tc>
        <w:tc>
          <w:tcPr>
            <w:tcW w:w="81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Pr="00DC6C5E" w:rsidRDefault="004E05E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01202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263</w:t>
            </w:r>
            <w:r w:rsidR="00DC6C5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373</w:t>
            </w:r>
          </w:p>
        </w:tc>
        <w:tc>
          <w:tcPr>
            <w:tcW w:w="1144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0F727E" w:rsidP="00DC6C5E">
            <w:pPr>
              <w:pStyle w:val="TableParagraph"/>
              <w:kinsoku w:val="0"/>
              <w:overflowPunct w:val="0"/>
              <w:spacing w:before="60" w:after="60"/>
              <w:ind w:left="92"/>
            </w:pPr>
          </w:p>
        </w:tc>
      </w:tr>
      <w:tr w:rsidR="000F727E" w:rsidTr="00DC6C5E">
        <w:trPr>
          <w:trHeight w:val="20"/>
        </w:trPr>
        <w:tc>
          <w:tcPr>
            <w:tcW w:w="866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5" w:righ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Dorset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County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Hospital</w:t>
            </w:r>
            <w:r>
              <w:rPr>
                <w:rFonts w:ascii="Calibri" w:hAnsi="Calibri" w:cs="Calibri"/>
                <w:b/>
                <w:bCs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NHS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07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5" w:right="1259"/>
            </w:pPr>
            <w:r>
              <w:rPr>
                <w:rFonts w:ascii="Calibri" w:hAnsi="Calibri" w:cs="Calibri"/>
                <w:sz w:val="22"/>
                <w:szCs w:val="22"/>
              </w:rPr>
              <w:t>Martin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Shepherd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(Pharmacist)</w:t>
            </w:r>
          </w:p>
        </w:tc>
        <w:tc>
          <w:tcPr>
            <w:tcW w:w="110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6C5031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hyperlink r:id="rId17" w:history="1">
              <w:r w:rsidR="004E05EB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Martin.Shepherd@dchft.nhs.uk</w:t>
              </w:r>
            </w:hyperlink>
          </w:p>
        </w:tc>
        <w:tc>
          <w:tcPr>
            <w:tcW w:w="81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Pr="00DC6C5E" w:rsidRDefault="004E05E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1F5F"/>
                <w:spacing w:val="-1"/>
                <w:sz w:val="22"/>
                <w:szCs w:val="22"/>
              </w:rPr>
              <w:t>01305</w:t>
            </w:r>
            <w:r>
              <w:rPr>
                <w:rFonts w:ascii="Calibri" w:hAnsi="Calibri" w:cs="Calibri"/>
                <w:color w:val="001F5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1F5F"/>
                <w:spacing w:val="-1"/>
                <w:sz w:val="22"/>
                <w:szCs w:val="22"/>
              </w:rPr>
              <w:t>253</w:t>
            </w:r>
            <w:r w:rsidR="00DC6C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1F5F"/>
                <w:spacing w:val="-1"/>
                <w:sz w:val="22"/>
                <w:szCs w:val="22"/>
              </w:rPr>
              <w:t>422</w:t>
            </w:r>
          </w:p>
        </w:tc>
        <w:tc>
          <w:tcPr>
            <w:tcW w:w="1144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4" w:right="143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Dorset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Hospital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Dorchester,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DT1 </w:t>
            </w:r>
            <w:r>
              <w:rPr>
                <w:rFonts w:ascii="Calibri" w:hAnsi="Calibri" w:cs="Calibri"/>
                <w:sz w:val="22"/>
                <w:szCs w:val="22"/>
              </w:rPr>
              <w:t>2JY</w:t>
            </w:r>
          </w:p>
        </w:tc>
      </w:tr>
      <w:tr w:rsidR="000F727E" w:rsidTr="00DC6C5E">
        <w:trPr>
          <w:trHeight w:val="20"/>
        </w:trPr>
        <w:tc>
          <w:tcPr>
            <w:tcW w:w="866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0F727E" w:rsidP="00DC6C5E">
            <w:pPr>
              <w:pStyle w:val="TableParagraph"/>
              <w:kinsoku w:val="0"/>
              <w:overflowPunct w:val="0"/>
              <w:spacing w:before="60" w:after="60"/>
              <w:ind w:left="94" w:right="1438"/>
            </w:pPr>
          </w:p>
        </w:tc>
        <w:tc>
          <w:tcPr>
            <w:tcW w:w="107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5" w:right="64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Baggott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(Business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Development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Manager)</w:t>
            </w:r>
          </w:p>
        </w:tc>
        <w:tc>
          <w:tcPr>
            <w:tcW w:w="110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6C5031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</w:pPr>
            <w:hyperlink r:id="rId18" w:history="1">
              <w:r w:rsidR="004E05EB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Sue.Baggott@dchft.nhs.uk</w:t>
              </w:r>
            </w:hyperlink>
          </w:p>
        </w:tc>
        <w:tc>
          <w:tcPr>
            <w:tcW w:w="81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Pr="00DC6C5E" w:rsidRDefault="004E05EB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01305255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295</w:t>
            </w:r>
          </w:p>
        </w:tc>
        <w:tc>
          <w:tcPr>
            <w:tcW w:w="1144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0F727E" w:rsidP="00DC6C5E">
            <w:pPr>
              <w:pStyle w:val="TableParagraph"/>
              <w:kinsoku w:val="0"/>
              <w:overflowPunct w:val="0"/>
              <w:spacing w:before="60" w:after="60"/>
              <w:ind w:left="92"/>
            </w:pPr>
          </w:p>
        </w:tc>
      </w:tr>
      <w:tr w:rsidR="000F727E" w:rsidTr="00DC6C5E">
        <w:trPr>
          <w:trHeight w:val="20"/>
        </w:trPr>
        <w:tc>
          <w:tcPr>
            <w:tcW w:w="866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5" w:right="561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Dorset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Healthcare</w:t>
            </w:r>
            <w:r>
              <w:rPr>
                <w:rFonts w:ascii="Calibri" w:hAnsi="Calibri" w:cs="Calibri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University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NHS</w:t>
            </w:r>
            <w:r>
              <w:rPr>
                <w:rFonts w:ascii="Calibri" w:hAnsi="Calibri" w:cs="Calibri"/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Foundation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Trust</w:t>
            </w:r>
          </w:p>
        </w:tc>
        <w:tc>
          <w:tcPr>
            <w:tcW w:w="107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5" w:right="67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Mental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Health: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Richard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Bradshaw</w:t>
            </w:r>
          </w:p>
        </w:tc>
        <w:tc>
          <w:tcPr>
            <w:tcW w:w="110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6C5031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hyperlink r:id="rId19" w:history="1">
              <w:r w:rsidR="004E05EB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r.bradshaw@nhs.net</w:t>
              </w:r>
            </w:hyperlink>
          </w:p>
        </w:tc>
        <w:tc>
          <w:tcPr>
            <w:tcW w:w="813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Pr="00DC6C5E" w:rsidRDefault="004E05E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01202</w:t>
            </w:r>
            <w:r w:rsidR="00DC6C5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492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429</w:t>
            </w:r>
          </w:p>
        </w:tc>
        <w:tc>
          <w:tcPr>
            <w:tcW w:w="1144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4" w:right="110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St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Anne’s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Hospital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Pharmacy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Dept.,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BH13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7LN</w:t>
            </w:r>
          </w:p>
        </w:tc>
      </w:tr>
      <w:tr w:rsidR="000F727E" w:rsidTr="00DC6C5E">
        <w:trPr>
          <w:trHeight w:val="20"/>
        </w:trPr>
        <w:tc>
          <w:tcPr>
            <w:tcW w:w="866" w:type="pct"/>
            <w:vMerge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:rsidR="000F727E" w:rsidRDefault="000F727E" w:rsidP="00DC6C5E">
            <w:pPr>
              <w:pStyle w:val="TableParagraph"/>
              <w:kinsoku w:val="0"/>
              <w:overflowPunct w:val="0"/>
              <w:spacing w:before="60" w:after="60"/>
              <w:ind w:left="94" w:right="1100"/>
            </w:pPr>
          </w:p>
        </w:tc>
        <w:tc>
          <w:tcPr>
            <w:tcW w:w="1074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5" w:right="291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Community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Services: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Adam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Hocking</w:t>
            </w:r>
          </w:p>
        </w:tc>
        <w:tc>
          <w:tcPr>
            <w:tcW w:w="1103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:rsidR="000F727E" w:rsidRDefault="006C5031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</w:pPr>
            <w:hyperlink r:id="rId20" w:history="1">
              <w:r w:rsidR="004E05EB">
                <w:rPr>
                  <w:rFonts w:ascii="Calibri" w:hAnsi="Calibri" w:cs="Calibri"/>
                  <w:color w:val="0000FF"/>
                  <w:spacing w:val="-1"/>
                  <w:sz w:val="22"/>
                  <w:szCs w:val="22"/>
                  <w:u w:val="single"/>
                </w:rPr>
                <w:t>adam.hocking@nhs.net</w:t>
              </w:r>
            </w:hyperlink>
          </w:p>
        </w:tc>
        <w:tc>
          <w:tcPr>
            <w:tcW w:w="813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:rsidR="000F727E" w:rsidRPr="00DC6C5E" w:rsidRDefault="004E05EB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01305</w:t>
            </w:r>
            <w:r w:rsidR="00DC6C5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361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417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or</w:t>
            </w:r>
          </w:p>
          <w:p w:rsidR="000F727E" w:rsidRPr="00DC6C5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07500</w:t>
            </w:r>
            <w:r w:rsidR="00DC6C5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074</w:t>
            </w:r>
            <w:r w:rsidR="00DC6C5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144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94" w:right="1337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Management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Forston Clinic</w:t>
            </w:r>
          </w:p>
          <w:p w:rsidR="000F727E" w:rsidRDefault="004E05EB" w:rsidP="00DC6C5E">
            <w:pPr>
              <w:pStyle w:val="TableParagraph"/>
              <w:kinsoku w:val="0"/>
              <w:overflowPunct w:val="0"/>
              <w:spacing w:before="60" w:after="60"/>
              <w:ind w:left="145" w:right="1191" w:hanging="5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Herrison Road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Dorchester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DT2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9TB</w:t>
            </w:r>
          </w:p>
        </w:tc>
      </w:tr>
    </w:tbl>
    <w:p w:rsidR="000F727E" w:rsidRDefault="000F727E"/>
    <w:sectPr w:rsidR="000F727E">
      <w:pgSz w:w="15840" w:h="12240" w:orient="landscape"/>
      <w:pgMar w:top="1480" w:right="840" w:bottom="1260" w:left="1020" w:header="382" w:footer="10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7C" w:rsidRDefault="0005257C">
      <w:r>
        <w:separator/>
      </w:r>
    </w:p>
  </w:endnote>
  <w:endnote w:type="continuationSeparator" w:id="0">
    <w:p w:rsidR="0005257C" w:rsidRDefault="0005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70" w:rsidRDefault="00414D70" w:rsidP="004C69A4">
    <w:pPr>
      <w:pStyle w:val="BodyText"/>
      <w:kinsoku w:val="0"/>
      <w:overflowPunct w:val="0"/>
      <w:ind w:left="20" w:right="423" w:firstLine="0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Form</w:t>
    </w:r>
    <w:r>
      <w:rPr>
        <w:rFonts w:ascii="Arial" w:hAnsi="Arial" w:cs="Arial"/>
        <w:spacing w:val="1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Approved:</w:t>
    </w:r>
    <w:r>
      <w:rPr>
        <w:rFonts w:ascii="Arial" w:hAnsi="Arial" w:cs="Arial"/>
        <w:spacing w:val="1"/>
        <w:sz w:val="16"/>
        <w:szCs w:val="16"/>
      </w:rPr>
      <w:t xml:space="preserve"> </w:t>
    </w:r>
    <w:r>
      <w:rPr>
        <w:rFonts w:ascii="Arial" w:hAnsi="Arial" w:cs="Arial"/>
        <w:spacing w:val="-2"/>
        <w:sz w:val="16"/>
        <w:szCs w:val="16"/>
      </w:rPr>
      <w:t>Dorset</w:t>
    </w:r>
    <w:r>
      <w:rPr>
        <w:rFonts w:ascii="Arial" w:hAnsi="Arial" w:cs="Arial"/>
        <w:spacing w:val="-1"/>
        <w:sz w:val="16"/>
        <w:szCs w:val="16"/>
      </w:rPr>
      <w:t xml:space="preserve"> Medicines Advisory</w:t>
    </w:r>
    <w:r>
      <w:rPr>
        <w:rFonts w:ascii="Arial" w:hAnsi="Arial" w:cs="Arial"/>
        <w:spacing w:val="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Group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March</w:t>
    </w:r>
    <w:r>
      <w:rPr>
        <w:rFonts w:ascii="Arial" w:hAnsi="Arial" w:cs="Arial"/>
        <w:spacing w:val="-3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2018</w:t>
    </w:r>
    <w:r>
      <w:rPr>
        <w:rFonts w:ascii="Arial" w:hAnsi="Arial" w:cs="Arial"/>
        <w:spacing w:val="41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Updated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September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2018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by Formulary</w:t>
    </w:r>
    <w:r>
      <w:rPr>
        <w:rFonts w:ascii="Arial" w:hAnsi="Arial" w:cs="Arial"/>
        <w:spacing w:val="-5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Working</w:t>
    </w:r>
    <w:r>
      <w:rPr>
        <w:rFonts w:ascii="Arial" w:hAnsi="Arial" w:cs="Arial"/>
        <w:spacing w:val="-3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Group</w:t>
    </w:r>
  </w:p>
  <w:p w:rsidR="00414D70" w:rsidRPr="004C69A4" w:rsidRDefault="00414D70" w:rsidP="004C69A4">
    <w:pPr>
      <w:pStyle w:val="BodyText"/>
      <w:kinsoku w:val="0"/>
      <w:overflowPunct w:val="0"/>
      <w:spacing w:before="1"/>
      <w:ind w:left="20" w:firstLine="0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Review: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December 2020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or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2"/>
        <w:sz w:val="16"/>
        <w:szCs w:val="16"/>
      </w:rPr>
      <w:t>before</w:t>
    </w:r>
    <w:r>
      <w:rPr>
        <w:rFonts w:ascii="Arial" w:hAnsi="Arial" w:cs="Arial"/>
        <w:sz w:val="16"/>
        <w:szCs w:val="16"/>
      </w:rPr>
      <w:t xml:space="preserve"> in</w:t>
    </w:r>
    <w:r>
      <w:rPr>
        <w:rFonts w:ascii="Arial" w:hAnsi="Arial" w:cs="Arial"/>
        <w:spacing w:val="-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light</w:t>
    </w:r>
    <w:r>
      <w:rPr>
        <w:rFonts w:ascii="Arial" w:hAnsi="Arial" w:cs="Arial"/>
        <w:spacing w:val="1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of</w:t>
    </w:r>
    <w:r>
      <w:rPr>
        <w:rFonts w:ascii="Arial" w:hAnsi="Arial" w:cs="Arial"/>
        <w:spacing w:val="-3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 xml:space="preserve">changes </w:t>
    </w:r>
    <w:r>
      <w:rPr>
        <w:rFonts w:ascii="Arial" w:hAnsi="Arial" w:cs="Arial"/>
        <w:sz w:val="16"/>
        <w:szCs w:val="16"/>
      </w:rPr>
      <w:t>to</w:t>
    </w:r>
    <w:r>
      <w:rPr>
        <w:rFonts w:ascii="Arial" w:hAnsi="Arial" w:cs="Arial"/>
        <w:spacing w:val="-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contact persons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75E121A" wp14:editId="6EE97830">
              <wp:simplePos x="0" y="0"/>
              <wp:positionH relativeFrom="page">
                <wp:posOffset>9200515</wp:posOffset>
              </wp:positionH>
              <wp:positionV relativeFrom="page">
                <wp:posOffset>7303135</wp:posOffset>
              </wp:positionV>
              <wp:extent cx="164465" cy="1276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D70" w:rsidRDefault="00414D70">
                          <w:pPr>
                            <w:pStyle w:val="BodyText"/>
                            <w:kinsoku w:val="0"/>
                            <w:overflowPunct w:val="0"/>
                            <w:ind w:left="4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503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E12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24.45pt;margin-top:575.05pt;width:12.9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tgrQ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" o:allowincell="f" filled="f" stroked="f">
              <v:textbox inset="0,0,0,0">
                <w:txbxContent>
                  <w:p w:rsidR="00414D70" w:rsidRDefault="00414D70">
                    <w:pPr>
                      <w:pStyle w:val="BodyText"/>
                      <w:kinsoku w:val="0"/>
                      <w:overflowPunct w:val="0"/>
                      <w:ind w:left="4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C503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7C" w:rsidRDefault="0005257C">
      <w:r>
        <w:separator/>
      </w:r>
    </w:p>
  </w:footnote>
  <w:footnote w:type="continuationSeparator" w:id="0">
    <w:p w:rsidR="0005257C" w:rsidRDefault="0005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70" w:rsidRDefault="00414D7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70" w:rsidRDefault="00414D70" w:rsidP="002A713A">
    <w:pPr>
      <w:pStyle w:val="BodyText"/>
      <w:kinsoku w:val="0"/>
      <w:overflowPunct w:val="0"/>
      <w:spacing w:line="265" w:lineRule="exact"/>
      <w:ind w:hanging="112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6CD98BB" wp14:editId="1868E809">
              <wp:simplePos x="0" y="0"/>
              <wp:positionH relativeFrom="page">
                <wp:posOffset>8084185</wp:posOffset>
              </wp:positionH>
              <wp:positionV relativeFrom="page">
                <wp:posOffset>481330</wp:posOffset>
              </wp:positionV>
              <wp:extent cx="509270" cy="177800"/>
              <wp:effectExtent l="0" t="0" r="0" b="0"/>
              <wp:wrapNone/>
              <wp:docPr id="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D70" w:rsidRDefault="00414D70" w:rsidP="004C69A4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Dorset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D98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36.55pt;margin-top:37.9pt;width:40.1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Q2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" o:allowincell="f" filled="f" stroked="f">
              <v:textbox inset="0,0,0,0">
                <w:txbxContent>
                  <w:p w:rsidR="00414D70" w:rsidRDefault="00414D70" w:rsidP="004C69A4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Dorset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03B29F4" wp14:editId="18C5467E">
          <wp:simplePos x="0" y="0"/>
          <wp:positionH relativeFrom="column">
            <wp:posOffset>7928610</wp:posOffset>
          </wp:positionH>
          <wp:positionV relativeFrom="paragraph">
            <wp:posOffset>161290</wp:posOffset>
          </wp:positionV>
          <wp:extent cx="788400" cy="316800"/>
          <wp:effectExtent l="0" t="0" r="0" b="7620"/>
          <wp:wrapSquare wrapText="right"/>
          <wp:docPr id="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pacing w:val="-1"/>
        <w:sz w:val="24"/>
        <w:szCs w:val="24"/>
      </w:rPr>
      <w:t>DRUG</w:t>
    </w:r>
    <w:r>
      <w:rPr>
        <w:rFonts w:ascii="Arial" w:hAnsi="Arial" w:cs="Arial"/>
        <w:b/>
        <w:bCs/>
        <w:sz w:val="24"/>
        <w:szCs w:val="24"/>
      </w:rPr>
      <w:t xml:space="preserve"> &amp; </w:t>
    </w:r>
    <w:r>
      <w:rPr>
        <w:rFonts w:ascii="Arial" w:hAnsi="Arial" w:cs="Arial"/>
        <w:b/>
        <w:bCs/>
        <w:spacing w:val="-1"/>
        <w:sz w:val="24"/>
        <w:szCs w:val="24"/>
      </w:rPr>
      <w:t>THERAPEUTICS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COMMITTEES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plus</w:t>
    </w:r>
    <w:r>
      <w:rPr>
        <w:rFonts w:ascii="Arial" w:hAnsi="Arial" w:cs="Arial"/>
        <w:b/>
        <w:bCs/>
        <w:sz w:val="24"/>
        <w:szCs w:val="24"/>
      </w:rPr>
      <w:t xml:space="preserve"> DORSET </w:t>
    </w:r>
    <w:r>
      <w:rPr>
        <w:rFonts w:ascii="Arial" w:hAnsi="Arial" w:cs="Arial"/>
        <w:b/>
        <w:bCs/>
        <w:spacing w:val="-1"/>
        <w:sz w:val="24"/>
        <w:szCs w:val="24"/>
      </w:rPr>
      <w:t>MEDICINES</w:t>
    </w:r>
    <w:r>
      <w:rPr>
        <w:rFonts w:ascii="Arial" w:hAnsi="Arial" w:cs="Arial"/>
        <w:b/>
        <w:bCs/>
        <w:spacing w:val="3"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ADVISORY</w:t>
    </w:r>
    <w:r>
      <w:rPr>
        <w:rFonts w:ascii="Arial" w:hAnsi="Arial" w:cs="Arial"/>
        <w:b/>
        <w:bCs/>
        <w:spacing w:val="-2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GROUP</w:t>
    </w:r>
  </w:p>
  <w:p w:rsidR="00414D70" w:rsidRPr="004C69A4" w:rsidRDefault="00414D70" w:rsidP="004C69A4">
    <w:pPr>
      <w:pStyle w:val="BodyText"/>
      <w:kinsoku w:val="0"/>
      <w:overflowPunct w:val="0"/>
      <w:spacing w:before="120" w:after="120"/>
      <w:ind w:hanging="112"/>
      <w:rPr>
        <w:rFonts w:ascii="Arial" w:hAnsi="Arial" w:cs="Arial"/>
      </w:rPr>
    </w:pPr>
    <w:r>
      <w:rPr>
        <w:rFonts w:ascii="Arial" w:hAnsi="Arial" w:cs="Arial"/>
        <w:b/>
        <w:bCs/>
        <w:spacing w:val="-2"/>
      </w:rPr>
      <w:t>New</w:t>
    </w:r>
    <w:r>
      <w:rPr>
        <w:rFonts w:ascii="Arial" w:hAnsi="Arial" w:cs="Arial"/>
        <w:b/>
        <w:bCs/>
        <w:spacing w:val="4"/>
      </w:rPr>
      <w:t xml:space="preserve"> </w:t>
    </w:r>
    <w:r>
      <w:rPr>
        <w:rFonts w:ascii="Arial" w:hAnsi="Arial" w:cs="Arial"/>
        <w:b/>
        <w:bCs/>
        <w:spacing w:val="-1"/>
      </w:rPr>
      <w:t>Drug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spacing w:val="-2"/>
      </w:rPr>
      <w:t>Assessment</w:t>
    </w:r>
    <w:r>
      <w:rPr>
        <w:rFonts w:ascii="Arial" w:hAnsi="Arial" w:cs="Arial"/>
        <w:b/>
        <w:bCs/>
        <w:spacing w:val="1"/>
      </w:rPr>
      <w:t xml:space="preserve"> </w:t>
    </w:r>
    <w:r>
      <w:rPr>
        <w:rFonts w:ascii="Arial" w:hAnsi="Arial" w:cs="Arial"/>
        <w:b/>
        <w:bCs/>
      </w:rPr>
      <w:t>/</w:t>
    </w:r>
    <w:r>
      <w:rPr>
        <w:rFonts w:ascii="Arial" w:hAnsi="Arial" w:cs="Arial"/>
        <w:b/>
        <w:bCs/>
        <w:spacing w:val="2"/>
      </w:rPr>
      <w:t xml:space="preserve"> </w:t>
    </w:r>
    <w:r>
      <w:rPr>
        <w:rFonts w:ascii="Arial" w:hAnsi="Arial" w:cs="Arial"/>
        <w:b/>
        <w:bCs/>
        <w:spacing w:val="-1"/>
      </w:rPr>
      <w:t>Traffic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spacing w:val="-1"/>
      </w:rPr>
      <w:t>Light</w:t>
    </w:r>
    <w:r>
      <w:rPr>
        <w:rFonts w:ascii="Arial" w:hAnsi="Arial" w:cs="Arial"/>
        <w:b/>
        <w:bCs/>
        <w:spacing w:val="1"/>
      </w:rPr>
      <w:t xml:space="preserve"> </w:t>
    </w:r>
    <w:r>
      <w:rPr>
        <w:rFonts w:ascii="Arial" w:hAnsi="Arial" w:cs="Arial"/>
        <w:b/>
        <w:bCs/>
        <w:spacing w:val="-2"/>
      </w:rPr>
      <w:t>Allocation</w:t>
    </w:r>
    <w:r>
      <w:rPr>
        <w:rFonts w:ascii="Arial" w:hAnsi="Arial" w:cs="Arial"/>
        <w:b/>
        <w:bCs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27" w:hanging="360"/>
      </w:pPr>
    </w:lvl>
    <w:lvl w:ilvl="2">
      <w:numFmt w:val="bullet"/>
      <w:lvlText w:val="•"/>
      <w:lvlJc w:val="left"/>
      <w:pPr>
        <w:ind w:left="3182" w:hanging="360"/>
      </w:pPr>
    </w:lvl>
    <w:lvl w:ilvl="3">
      <w:numFmt w:val="bullet"/>
      <w:lvlText w:val="•"/>
      <w:lvlJc w:val="left"/>
      <w:pPr>
        <w:ind w:left="4536" w:hanging="360"/>
      </w:pPr>
    </w:lvl>
    <w:lvl w:ilvl="4">
      <w:numFmt w:val="bullet"/>
      <w:lvlText w:val="•"/>
      <w:lvlJc w:val="left"/>
      <w:pPr>
        <w:ind w:left="5891" w:hanging="360"/>
      </w:pPr>
    </w:lvl>
    <w:lvl w:ilvl="5">
      <w:numFmt w:val="bullet"/>
      <w:lvlText w:val="•"/>
      <w:lvlJc w:val="left"/>
      <w:pPr>
        <w:ind w:left="7246" w:hanging="360"/>
      </w:pPr>
    </w:lvl>
    <w:lvl w:ilvl="6">
      <w:numFmt w:val="bullet"/>
      <w:lvlText w:val="•"/>
      <w:lvlJc w:val="left"/>
      <w:pPr>
        <w:ind w:left="8601" w:hanging="360"/>
      </w:pPr>
    </w:lvl>
    <w:lvl w:ilvl="7">
      <w:numFmt w:val="bullet"/>
      <w:lvlText w:val="•"/>
      <w:lvlJc w:val="left"/>
      <w:pPr>
        <w:ind w:left="9955" w:hanging="360"/>
      </w:pPr>
    </w:lvl>
    <w:lvl w:ilvl="8">
      <w:numFmt w:val="bullet"/>
      <w:lvlText w:val="•"/>
      <w:lvlJc w:val="left"/>
      <w:pPr>
        <w:ind w:left="1131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27" w:hanging="22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28" w:hanging="224"/>
      </w:pPr>
    </w:lvl>
    <w:lvl w:ilvl="2">
      <w:numFmt w:val="bullet"/>
      <w:lvlText w:val="•"/>
      <w:lvlJc w:val="left"/>
      <w:pPr>
        <w:ind w:left="2528" w:hanging="224"/>
      </w:pPr>
    </w:lvl>
    <w:lvl w:ilvl="3">
      <w:numFmt w:val="bullet"/>
      <w:lvlText w:val="•"/>
      <w:lvlJc w:val="left"/>
      <w:pPr>
        <w:ind w:left="3628" w:hanging="224"/>
      </w:pPr>
    </w:lvl>
    <w:lvl w:ilvl="4">
      <w:numFmt w:val="bullet"/>
      <w:lvlText w:val="•"/>
      <w:lvlJc w:val="left"/>
      <w:pPr>
        <w:ind w:left="4728" w:hanging="224"/>
      </w:pPr>
    </w:lvl>
    <w:lvl w:ilvl="5">
      <w:numFmt w:val="bullet"/>
      <w:lvlText w:val="•"/>
      <w:lvlJc w:val="left"/>
      <w:pPr>
        <w:ind w:left="5828" w:hanging="224"/>
      </w:pPr>
    </w:lvl>
    <w:lvl w:ilvl="6">
      <w:numFmt w:val="bullet"/>
      <w:lvlText w:val="•"/>
      <w:lvlJc w:val="left"/>
      <w:pPr>
        <w:ind w:left="6929" w:hanging="224"/>
      </w:pPr>
    </w:lvl>
    <w:lvl w:ilvl="7">
      <w:numFmt w:val="bullet"/>
      <w:lvlText w:val="•"/>
      <w:lvlJc w:val="left"/>
      <w:pPr>
        <w:ind w:left="8029" w:hanging="224"/>
      </w:pPr>
    </w:lvl>
    <w:lvl w:ilvl="8">
      <w:numFmt w:val="bullet"/>
      <w:lvlText w:val="•"/>
      <w:lvlJc w:val="left"/>
      <w:pPr>
        <w:ind w:left="9129" w:hanging="22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2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78" w:hanging="223"/>
      </w:pPr>
    </w:lvl>
    <w:lvl w:ilvl="2">
      <w:numFmt w:val="bullet"/>
      <w:lvlText w:val="•"/>
      <w:lvlJc w:val="left"/>
      <w:pPr>
        <w:ind w:left="3024" w:hanging="223"/>
      </w:pPr>
    </w:lvl>
    <w:lvl w:ilvl="3">
      <w:numFmt w:val="bullet"/>
      <w:lvlText w:val="•"/>
      <w:lvlJc w:val="left"/>
      <w:pPr>
        <w:ind w:left="4370" w:hanging="223"/>
      </w:pPr>
    </w:lvl>
    <w:lvl w:ilvl="4">
      <w:numFmt w:val="bullet"/>
      <w:lvlText w:val="•"/>
      <w:lvlJc w:val="left"/>
      <w:pPr>
        <w:ind w:left="5715" w:hanging="223"/>
      </w:pPr>
    </w:lvl>
    <w:lvl w:ilvl="5">
      <w:numFmt w:val="bullet"/>
      <w:lvlText w:val="•"/>
      <w:lvlJc w:val="left"/>
      <w:pPr>
        <w:ind w:left="7061" w:hanging="223"/>
      </w:pPr>
    </w:lvl>
    <w:lvl w:ilvl="6">
      <w:numFmt w:val="bullet"/>
      <w:lvlText w:val="•"/>
      <w:lvlJc w:val="left"/>
      <w:pPr>
        <w:ind w:left="8407" w:hanging="223"/>
      </w:pPr>
    </w:lvl>
    <w:lvl w:ilvl="7">
      <w:numFmt w:val="bullet"/>
      <w:lvlText w:val="•"/>
      <w:lvlJc w:val="left"/>
      <w:pPr>
        <w:ind w:left="9752" w:hanging="223"/>
      </w:pPr>
    </w:lvl>
    <w:lvl w:ilvl="8">
      <w:numFmt w:val="bullet"/>
      <w:lvlText w:val="•"/>
      <w:lvlJc w:val="left"/>
      <w:pPr>
        <w:ind w:left="11098" w:hanging="22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5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0" w:hanging="361"/>
      </w:pPr>
    </w:lvl>
    <w:lvl w:ilvl="2">
      <w:numFmt w:val="bullet"/>
      <w:lvlText w:val="•"/>
      <w:lvlJc w:val="left"/>
      <w:pPr>
        <w:ind w:left="3415" w:hanging="361"/>
      </w:pPr>
    </w:lvl>
    <w:lvl w:ilvl="3">
      <w:numFmt w:val="bullet"/>
      <w:lvlText w:val="•"/>
      <w:lvlJc w:val="left"/>
      <w:pPr>
        <w:ind w:left="4711" w:hanging="361"/>
      </w:pPr>
    </w:lvl>
    <w:lvl w:ilvl="4">
      <w:numFmt w:val="bullet"/>
      <w:lvlText w:val="•"/>
      <w:lvlJc w:val="left"/>
      <w:pPr>
        <w:ind w:left="6006" w:hanging="361"/>
      </w:pPr>
    </w:lvl>
    <w:lvl w:ilvl="5">
      <w:numFmt w:val="bullet"/>
      <w:lvlText w:val="•"/>
      <w:lvlJc w:val="left"/>
      <w:pPr>
        <w:ind w:left="7301" w:hanging="361"/>
      </w:pPr>
    </w:lvl>
    <w:lvl w:ilvl="6">
      <w:numFmt w:val="bullet"/>
      <w:lvlText w:val="•"/>
      <w:lvlJc w:val="left"/>
      <w:pPr>
        <w:ind w:left="8597" w:hanging="361"/>
      </w:pPr>
    </w:lvl>
    <w:lvl w:ilvl="7">
      <w:numFmt w:val="bullet"/>
      <w:lvlText w:val="•"/>
      <w:lvlJc w:val="left"/>
      <w:pPr>
        <w:ind w:left="9892" w:hanging="361"/>
      </w:pPr>
    </w:lvl>
    <w:lvl w:ilvl="8">
      <w:numFmt w:val="bullet"/>
      <w:lvlText w:val="•"/>
      <w:lvlJc w:val="left"/>
      <w:pPr>
        <w:ind w:left="11187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706" w:hanging="407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3" w:hanging="407"/>
      </w:pPr>
    </w:lvl>
    <w:lvl w:ilvl="2">
      <w:numFmt w:val="bullet"/>
      <w:lvlText w:val="•"/>
      <w:lvlJc w:val="left"/>
      <w:pPr>
        <w:ind w:left="3221" w:hanging="407"/>
      </w:pPr>
    </w:lvl>
    <w:lvl w:ilvl="3">
      <w:numFmt w:val="bullet"/>
      <w:lvlText w:val="•"/>
      <w:lvlJc w:val="left"/>
      <w:pPr>
        <w:ind w:left="4479" w:hanging="407"/>
      </w:pPr>
    </w:lvl>
    <w:lvl w:ilvl="4">
      <w:numFmt w:val="bullet"/>
      <w:lvlText w:val="•"/>
      <w:lvlJc w:val="left"/>
      <w:pPr>
        <w:ind w:left="5737" w:hanging="407"/>
      </w:pPr>
    </w:lvl>
    <w:lvl w:ilvl="5">
      <w:numFmt w:val="bullet"/>
      <w:lvlText w:val="•"/>
      <w:lvlJc w:val="left"/>
      <w:pPr>
        <w:ind w:left="6994" w:hanging="407"/>
      </w:pPr>
    </w:lvl>
    <w:lvl w:ilvl="6">
      <w:numFmt w:val="bullet"/>
      <w:lvlText w:val="•"/>
      <w:lvlJc w:val="left"/>
      <w:pPr>
        <w:ind w:left="8252" w:hanging="407"/>
      </w:pPr>
    </w:lvl>
    <w:lvl w:ilvl="7">
      <w:numFmt w:val="bullet"/>
      <w:lvlText w:val="•"/>
      <w:lvlJc w:val="left"/>
      <w:pPr>
        <w:ind w:left="9510" w:hanging="407"/>
      </w:pPr>
    </w:lvl>
    <w:lvl w:ilvl="8">
      <w:numFmt w:val="bullet"/>
      <w:lvlText w:val="•"/>
      <w:lvlJc w:val="left"/>
      <w:pPr>
        <w:ind w:left="10768" w:hanging="407"/>
      </w:pPr>
    </w:lvl>
  </w:abstractNum>
  <w:abstractNum w:abstractNumId="6" w15:restartNumberingAfterBreak="0">
    <w:nsid w:val="19835F50"/>
    <w:multiLevelType w:val="hybridMultilevel"/>
    <w:tmpl w:val="B9B2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0F20"/>
    <w:multiLevelType w:val="hybridMultilevel"/>
    <w:tmpl w:val="1B0E60AE"/>
    <w:lvl w:ilvl="0" w:tplc="34E8F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83715"/>
    <w:multiLevelType w:val="hybridMultilevel"/>
    <w:tmpl w:val="660EAEFA"/>
    <w:lvl w:ilvl="0" w:tplc="520AB2AE">
      <w:start w:val="1"/>
      <w:numFmt w:val="decimal"/>
      <w:lvlText w:val="%1-"/>
      <w:lvlJc w:val="left"/>
      <w:pPr>
        <w:ind w:left="81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160B8"/>
    <w:multiLevelType w:val="hybridMultilevel"/>
    <w:tmpl w:val="88BE628E"/>
    <w:lvl w:ilvl="0" w:tplc="A5320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D3B3F"/>
    <w:multiLevelType w:val="hybridMultilevel"/>
    <w:tmpl w:val="59661EAC"/>
    <w:lvl w:ilvl="0" w:tplc="73446B06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739326F2"/>
    <w:multiLevelType w:val="hybridMultilevel"/>
    <w:tmpl w:val="8B8CF8A8"/>
    <w:lvl w:ilvl="0" w:tplc="8FDEB55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B"/>
    <w:rsid w:val="0005257C"/>
    <w:rsid w:val="000F727E"/>
    <w:rsid w:val="0010095F"/>
    <w:rsid w:val="00177EBE"/>
    <w:rsid w:val="001873FB"/>
    <w:rsid w:val="001B27DF"/>
    <w:rsid w:val="001E25E9"/>
    <w:rsid w:val="00254063"/>
    <w:rsid w:val="002A713A"/>
    <w:rsid w:val="00314A45"/>
    <w:rsid w:val="00314A51"/>
    <w:rsid w:val="00414D70"/>
    <w:rsid w:val="004C69A4"/>
    <w:rsid w:val="004D5FE6"/>
    <w:rsid w:val="004E05EB"/>
    <w:rsid w:val="00553B7A"/>
    <w:rsid w:val="005B617E"/>
    <w:rsid w:val="005F0F56"/>
    <w:rsid w:val="006000A0"/>
    <w:rsid w:val="00632D29"/>
    <w:rsid w:val="006C5031"/>
    <w:rsid w:val="006E4DD5"/>
    <w:rsid w:val="00772F1D"/>
    <w:rsid w:val="0094527B"/>
    <w:rsid w:val="009853B0"/>
    <w:rsid w:val="00B4155F"/>
    <w:rsid w:val="00B45515"/>
    <w:rsid w:val="00B55BFC"/>
    <w:rsid w:val="00B84EF0"/>
    <w:rsid w:val="00C135AB"/>
    <w:rsid w:val="00CC03B8"/>
    <w:rsid w:val="00D21472"/>
    <w:rsid w:val="00DC6C5E"/>
    <w:rsid w:val="00EF2295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2898963D-2C10-47D0-A819-413E6C9D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 w:hanging="36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000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manual-for-prescribed-specialised-services-201718/" TargetMode="External"/><Relationship Id="rId13" Type="http://schemas.openxmlformats.org/officeDocument/2006/relationships/hyperlink" Target="mailto:medsinfo@rbch.nhs.uk" TargetMode="External"/><Relationship Id="rId18" Type="http://schemas.openxmlformats.org/officeDocument/2006/relationships/hyperlink" Target="mailto:Sue.Baggott@dchft.nhs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ign.ac.uk/guidelines/fulltext/50/index.html" TargetMode="External"/><Relationship Id="rId17" Type="http://schemas.openxmlformats.org/officeDocument/2006/relationships/hyperlink" Target="mailto:Martin.Shepherd@dchft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cy.lyons@poole.nhs.uk" TargetMode="External"/><Relationship Id="rId20" Type="http://schemas.openxmlformats.org/officeDocument/2006/relationships/hyperlink" Target="mailto:adam.hocking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Deborah.Waite@poole.nhs.uk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r.bradshaw@nhs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aura.granger@rbch.nhs.uk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7FF56317E843B0A5A1ABAC5F3D5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A6A3-2232-4245-949F-2059C0E9B048}"/>
      </w:docPartPr>
      <w:docPartBody>
        <w:p w:rsidR="00CB2300" w:rsidRDefault="00CB2300" w:rsidP="00CB2300">
          <w:pPr>
            <w:pStyle w:val="9B7FF56317E843B0A5A1ABAC5F3D5F351"/>
          </w:pPr>
          <w:r w:rsidRPr="006000A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0B75ACC093A48AAB2DA4D92CF28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8132-54FA-4750-A4C6-2081AD79C72A}"/>
      </w:docPartPr>
      <w:docPartBody>
        <w:p w:rsidR="00CB2300" w:rsidRDefault="00CB2300" w:rsidP="00CB2300">
          <w:pPr>
            <w:pStyle w:val="50B75ACC093A48AAB2DA4D92CF28C2B11"/>
          </w:pPr>
          <w:r w:rsidRPr="006000A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20AD98EFB2E4F2BB8286004813F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61B8-9B4C-47D0-9FD6-392DA479A3CF}"/>
      </w:docPartPr>
      <w:docPartBody>
        <w:p w:rsidR="00CB2300" w:rsidRDefault="00CB2300" w:rsidP="00CB2300">
          <w:pPr>
            <w:pStyle w:val="820AD98EFB2E4F2BB8286004813F5588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D9B5BD4B96A4DD89B94ACE55320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8D95-2099-4C68-9237-BCF5A62BF283}"/>
      </w:docPartPr>
      <w:docPartBody>
        <w:p w:rsidR="00CB2300" w:rsidRDefault="00CB2300" w:rsidP="00CB2300">
          <w:pPr>
            <w:pStyle w:val="ED9B5BD4B96A4DD89B94ACE55320BD4D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162F34E0FA94437A9E7459C1D78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5ECD-4EB0-42BA-B0DD-C2F624D9C21B}"/>
      </w:docPartPr>
      <w:docPartBody>
        <w:p w:rsidR="00CB2300" w:rsidRDefault="00CB2300" w:rsidP="00CB2300">
          <w:pPr>
            <w:pStyle w:val="C162F34E0FA94437A9E7459C1D78F101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02B866FB984D6EBD0F60CD5169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B5B0-001C-4309-9C49-379CD03DAE89}"/>
      </w:docPartPr>
      <w:docPartBody>
        <w:p w:rsidR="00CB2300" w:rsidRDefault="00CB2300" w:rsidP="00CB2300">
          <w:pPr>
            <w:pStyle w:val="C202B866FB984D6EBD0F60CD5169EA19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C624B76E3A14DD4B7A73A256C18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2D0A-E20E-48B2-AC0D-8B8A23092548}"/>
      </w:docPartPr>
      <w:docPartBody>
        <w:p w:rsidR="00CB2300" w:rsidRDefault="00CB2300" w:rsidP="00CB2300">
          <w:pPr>
            <w:pStyle w:val="4C624B76E3A14DD4B7A73A256C185B2E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74AC62DE330468496535C981F88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9329-39D8-4960-8A9F-761F9C4C31D6}"/>
      </w:docPartPr>
      <w:docPartBody>
        <w:p w:rsidR="00CB2300" w:rsidRDefault="00CB2300" w:rsidP="00CB2300">
          <w:pPr>
            <w:pStyle w:val="A74AC62DE330468496535C981F88EE3D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99BBC2CB09C44A5B8D3E5384C56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434D-FD5D-4A56-8561-2134525FE73B}"/>
      </w:docPartPr>
      <w:docPartBody>
        <w:p w:rsidR="00CB2300" w:rsidRDefault="00CB2300" w:rsidP="00CB2300">
          <w:pPr>
            <w:pStyle w:val="699BBC2CB09C44A5B8D3E5384C56C24D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185E85B6707445FBF249582FC7A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CC7F-A93F-4E14-9EE7-48C76D74F048}"/>
      </w:docPartPr>
      <w:docPartBody>
        <w:p w:rsidR="00CB2300" w:rsidRDefault="00CB2300" w:rsidP="00CB2300">
          <w:pPr>
            <w:pStyle w:val="8185E85B6707445FBF249582FC7A3218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B98199EC0974D83AD9497FCE9F9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307C-6AD3-4702-B846-8F213EFBA4B2}"/>
      </w:docPartPr>
      <w:docPartBody>
        <w:p w:rsidR="00CB2300" w:rsidRDefault="00CB2300" w:rsidP="00CB2300">
          <w:pPr>
            <w:pStyle w:val="4B98199EC0974D83AD9497FCE9F92F2F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EDDFB5375A04C959CB0C86465FB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B7E4-0900-41BA-971C-4D87414C3E15}"/>
      </w:docPartPr>
      <w:docPartBody>
        <w:p w:rsidR="00CB2300" w:rsidRDefault="00CB2300" w:rsidP="00CB2300">
          <w:pPr>
            <w:pStyle w:val="7EDDFB5375A04C959CB0C86465FBB797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88E6815B14443E7B309A112A3AA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ECFA-24F1-416B-9120-47E896E14C33}"/>
      </w:docPartPr>
      <w:docPartBody>
        <w:p w:rsidR="00CB2300" w:rsidRDefault="00CB2300" w:rsidP="00CB2300">
          <w:pPr>
            <w:pStyle w:val="788E6815B14443E7B309A112A3AADAE9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D3B867480254EC19C9E54BDC557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1134-F795-4DBA-917C-02F87D9CC880}"/>
      </w:docPartPr>
      <w:docPartBody>
        <w:p w:rsidR="00CB2300" w:rsidRDefault="00CB2300" w:rsidP="00CB2300">
          <w:pPr>
            <w:pStyle w:val="4D3B867480254EC19C9E54BDC557A381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AA8218699064ED2BCC5D55F7942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A462-5A15-452E-A263-13EA83870DD1}"/>
      </w:docPartPr>
      <w:docPartBody>
        <w:p w:rsidR="00CB2300" w:rsidRDefault="00CB2300" w:rsidP="00CB2300">
          <w:pPr>
            <w:pStyle w:val="3AA8218699064ED2BCC5D55F7942AD2B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66C16F1A1704F9FB38632495C91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F25C-9CB8-4890-8906-EF71B0E2ED2E}"/>
      </w:docPartPr>
      <w:docPartBody>
        <w:p w:rsidR="00CB2300" w:rsidRDefault="00CB2300" w:rsidP="00CB2300">
          <w:pPr>
            <w:pStyle w:val="366C16F1A1704F9FB38632495C91316A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1E7C996635848E78D51A0B19AB6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6828-D7E1-4F55-B626-9C345FD5C768}"/>
      </w:docPartPr>
      <w:docPartBody>
        <w:p w:rsidR="00CB2300" w:rsidRDefault="00CB2300" w:rsidP="00CB2300">
          <w:pPr>
            <w:pStyle w:val="71E7C996635848E78D51A0B19AB69129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E5D42B7A60F4DBB845A2A97898F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83D8-93A0-452B-AAC0-61B294E44B80}"/>
      </w:docPartPr>
      <w:docPartBody>
        <w:p w:rsidR="00CB2300" w:rsidRDefault="00CB2300" w:rsidP="00CB2300">
          <w:pPr>
            <w:pStyle w:val="4E5D42B7A60F4DBB845A2A97898F41A1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9DCAEFBAD064C49BAF492C4C326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85FB-6B94-4B16-8F9C-7A4870E8970D}"/>
      </w:docPartPr>
      <w:docPartBody>
        <w:p w:rsidR="002C473E" w:rsidRDefault="00CB2300" w:rsidP="00CB2300">
          <w:pPr>
            <w:pStyle w:val="59DCAEFBAD064C49BAF492C4C326BB76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B102F406B474040A07374FDEF7E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D953-7D91-4D6A-9C0D-ED43EA8F6459}"/>
      </w:docPartPr>
      <w:docPartBody>
        <w:p w:rsidR="002C473E" w:rsidRDefault="00CB2300" w:rsidP="00CB2300">
          <w:pPr>
            <w:pStyle w:val="5B102F406B474040A07374FDEF7EEE8B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6A1233890184563A1CA0710D86D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2AE1-294D-4D41-9526-65FE343FF7B3}"/>
      </w:docPartPr>
      <w:docPartBody>
        <w:p w:rsidR="002C473E" w:rsidRDefault="00CB2300" w:rsidP="00CB2300">
          <w:pPr>
            <w:pStyle w:val="26A1233890184563A1CA0710D86D3D02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AB93DBE5584BF8AA6EB7671A67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4EB6-6BED-4F24-8AA8-3F9600F39B0F}"/>
      </w:docPartPr>
      <w:docPartBody>
        <w:p w:rsidR="002C473E" w:rsidRDefault="00CB2300" w:rsidP="00CB2300">
          <w:pPr>
            <w:pStyle w:val="3EAB93DBE5584BF8AA6EB7671A67D77E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4A5BBE925D84A3FBD4133215028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EDB8-10CD-45B0-8C77-209D7F10AE84}"/>
      </w:docPartPr>
      <w:docPartBody>
        <w:p w:rsidR="002C473E" w:rsidRDefault="00CB2300" w:rsidP="00CB2300">
          <w:pPr>
            <w:pStyle w:val="84A5BBE925D84A3FBD4133215028317D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357FCDA2B5F4C07AA6C97A0D587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5C5C-8DED-42B1-A534-48D0CC2F1963}"/>
      </w:docPartPr>
      <w:docPartBody>
        <w:p w:rsidR="002C473E" w:rsidRDefault="00CB2300" w:rsidP="00CB2300">
          <w:pPr>
            <w:pStyle w:val="B357FCDA2B5F4C07AA6C97A0D5871D1B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42311D371041E8993BD067C96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8401-3151-4D94-B359-92143FFF72FC}"/>
      </w:docPartPr>
      <w:docPartBody>
        <w:p w:rsidR="002C473E" w:rsidRDefault="00CB2300" w:rsidP="00CB2300">
          <w:pPr>
            <w:pStyle w:val="0242311D371041E8993BD067C96F68B1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82A64398FB3408EAE9C46431664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432C-7DB5-4A4C-86FA-D88FABAEEF9A}"/>
      </w:docPartPr>
      <w:docPartBody>
        <w:p w:rsidR="002C473E" w:rsidRDefault="00CB2300" w:rsidP="00CB2300">
          <w:pPr>
            <w:pStyle w:val="582A64398FB3408EAE9C464316642541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CDACC9D94094E8D95E270DA45CB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8463-F101-4B63-AE03-97D4009FF2F9}"/>
      </w:docPartPr>
      <w:docPartBody>
        <w:p w:rsidR="002C473E" w:rsidRDefault="00CB2300" w:rsidP="00CB2300">
          <w:pPr>
            <w:pStyle w:val="8CDACC9D94094E8D95E270DA45CBD309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18BCE075FDD4C0B94A673264AF3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1163-657D-4342-B6A6-524A7820A7F7}"/>
      </w:docPartPr>
      <w:docPartBody>
        <w:p w:rsidR="002C473E" w:rsidRDefault="002C473E" w:rsidP="002C473E">
          <w:pPr>
            <w:pStyle w:val="618BCE075FDD4C0B94A673264AF3A1C3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448E0042D48CD8472106B9851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9916-0319-425A-8544-89415E1FA830}"/>
      </w:docPartPr>
      <w:docPartBody>
        <w:p w:rsidR="0079002A" w:rsidRDefault="002C473E" w:rsidP="002C473E">
          <w:pPr>
            <w:pStyle w:val="116448E0042D48CD8472106B98512D6F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0C0AFA303864FA2A8BA25D4DBC1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E1AD-5010-4118-A403-2AFC563B3E94}"/>
      </w:docPartPr>
      <w:docPartBody>
        <w:p w:rsidR="0079002A" w:rsidRDefault="002C473E" w:rsidP="002C473E">
          <w:pPr>
            <w:pStyle w:val="D0C0AFA303864FA2A8BA25D4DBC1A25D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C718EAFDE3845D584BF3B335439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B81F-978C-4C2C-9F42-3876062C1F6E}"/>
      </w:docPartPr>
      <w:docPartBody>
        <w:p w:rsidR="0079002A" w:rsidRDefault="002C473E" w:rsidP="002C473E">
          <w:pPr>
            <w:pStyle w:val="5C718EAFDE3845D584BF3B3354391AA3"/>
          </w:pPr>
          <w:r w:rsidRPr="006000A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475F462909E49659CA409E3A51D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3508-5B76-4A34-B5DD-8ABC39CA08A8}"/>
      </w:docPartPr>
      <w:docPartBody>
        <w:p w:rsidR="0079002A" w:rsidRDefault="002C473E" w:rsidP="002C473E">
          <w:pPr>
            <w:pStyle w:val="B475F462909E49659CA409E3A51DF16B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5BAE9886045B8817346E8A3FB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A0F1-DA52-4302-96C1-8E7FE4F86DBD}"/>
      </w:docPartPr>
      <w:docPartBody>
        <w:p w:rsidR="0079002A" w:rsidRDefault="002C473E" w:rsidP="002C473E">
          <w:pPr>
            <w:pStyle w:val="7785BAE9886045B8817346E8A3FBEEA8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CB7DFC88242FB86F463E4CE9A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26C0-FF40-4582-B5EF-1C41F11B777F}"/>
      </w:docPartPr>
      <w:docPartBody>
        <w:p w:rsidR="0079002A" w:rsidRDefault="002C473E" w:rsidP="002C473E">
          <w:pPr>
            <w:pStyle w:val="AD9CB7DFC88242FB86F463E4CE9AF70D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E568A83474AA48CEC597BAFC6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038D-0CC8-4F52-BD60-B77451BF3A88}"/>
      </w:docPartPr>
      <w:docPartBody>
        <w:p w:rsidR="0079002A" w:rsidRDefault="002C473E" w:rsidP="002C473E">
          <w:pPr>
            <w:pStyle w:val="309E568A83474AA48CEC597BAFC680B1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58BDDDA6C4EFF9844551305EE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EDCF-C9E3-4374-B656-532F6263F150}"/>
      </w:docPartPr>
      <w:docPartBody>
        <w:p w:rsidR="0079002A" w:rsidRDefault="002C473E" w:rsidP="002C473E">
          <w:pPr>
            <w:pStyle w:val="DFF58BDDDA6C4EFF9844551305EEE32A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C52E3CF42497DA07E375BF371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C30E-08BE-4F28-AA63-5F515203276A}"/>
      </w:docPartPr>
      <w:docPartBody>
        <w:p w:rsidR="0079002A" w:rsidRDefault="002C473E" w:rsidP="002C473E">
          <w:pPr>
            <w:pStyle w:val="EE9C52E3CF42497DA07E375BF371772F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0531B9C9A48C6B8B45E1A1CF7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6F95-1B15-498F-8031-127AA821EC8A}"/>
      </w:docPartPr>
      <w:docPartBody>
        <w:p w:rsidR="0079002A" w:rsidRDefault="002C473E" w:rsidP="002C473E">
          <w:pPr>
            <w:pStyle w:val="ECE0531B9C9A48C6B8B45E1A1CF75E0D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BC93796554691A2C258C0E9C9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2B8A-8060-4310-9BC3-13D1579F92DA}"/>
      </w:docPartPr>
      <w:docPartBody>
        <w:p w:rsidR="0079002A" w:rsidRDefault="002C473E" w:rsidP="002C473E">
          <w:pPr>
            <w:pStyle w:val="407BC93796554691A2C258C0E9C912B6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43FC23613497F92A3DEEBD625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93EE-0609-4CCF-B988-8DFCF7C86A1D}"/>
      </w:docPartPr>
      <w:docPartBody>
        <w:p w:rsidR="0079002A" w:rsidRDefault="002C473E" w:rsidP="002C473E">
          <w:pPr>
            <w:pStyle w:val="2D143FC23613497F92A3DEEBD625080A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0866E64E477C81F86BCB9D04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ECD8-F9FE-4CF3-91C1-B0CE39EE32D9}"/>
      </w:docPartPr>
      <w:docPartBody>
        <w:p w:rsidR="0079002A" w:rsidRDefault="002C473E" w:rsidP="002C473E">
          <w:pPr>
            <w:pStyle w:val="8D6C0866E64E477C81F86BCB9D04BDF3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CED69697C4DC2A257B75EF5D4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9521-A7B6-477F-BF74-DE12161DFFB2}"/>
      </w:docPartPr>
      <w:docPartBody>
        <w:p w:rsidR="0079002A" w:rsidRDefault="002C473E" w:rsidP="002C473E">
          <w:pPr>
            <w:pStyle w:val="7D5CED69697C4DC2A257B75EF5D403C5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3435B291347E8B7830F4DA0D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0158-DFF0-4CB8-A4A1-4166A9E98CCA}"/>
      </w:docPartPr>
      <w:docPartBody>
        <w:p w:rsidR="0079002A" w:rsidRDefault="002C473E" w:rsidP="002C473E">
          <w:pPr>
            <w:pStyle w:val="0DD3435B291347E8B7830F4DA0D54705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83BED2EC841A79380ADE54408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0498-F853-4363-9A87-1A2014E8E56E}"/>
      </w:docPartPr>
      <w:docPartBody>
        <w:p w:rsidR="0079002A" w:rsidRDefault="002C473E" w:rsidP="002C473E">
          <w:pPr>
            <w:pStyle w:val="DEE83BED2EC841A79380ADE54408303E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CE984A43E43C48C682F124218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421B-A59A-4E09-90B5-85E01F1C86E8}"/>
      </w:docPartPr>
      <w:docPartBody>
        <w:p w:rsidR="0079002A" w:rsidRDefault="002C473E" w:rsidP="002C473E">
          <w:pPr>
            <w:pStyle w:val="EC9CE984A43E43C48C682F12421803D2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0DCC689954DE1BE8B57030DBB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458A-3376-4B07-BF63-C612469DBA65}"/>
      </w:docPartPr>
      <w:docPartBody>
        <w:p w:rsidR="0079002A" w:rsidRDefault="002C473E" w:rsidP="002C473E">
          <w:pPr>
            <w:pStyle w:val="4070DCC689954DE1BE8B57030DBB9911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81256A9D8468697220E92CC33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7EDF-1C3D-4C38-831F-DEBFE06BE36D}"/>
      </w:docPartPr>
      <w:docPartBody>
        <w:p w:rsidR="0079002A" w:rsidRDefault="002C473E" w:rsidP="002C473E">
          <w:pPr>
            <w:pStyle w:val="6DF81256A9D8468697220E92CC33C931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35D27281040259E365698D24C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4850-23C6-4570-A211-59185059A6BE}"/>
      </w:docPartPr>
      <w:docPartBody>
        <w:p w:rsidR="0079002A" w:rsidRDefault="002C473E" w:rsidP="002C473E">
          <w:pPr>
            <w:pStyle w:val="0A435D27281040259E365698D24C6877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3BC0B15B41348B602D85087E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6514-3431-4A38-8FD1-69EB8A794C1E}"/>
      </w:docPartPr>
      <w:docPartBody>
        <w:p w:rsidR="0079002A" w:rsidRDefault="002C473E" w:rsidP="002C473E">
          <w:pPr>
            <w:pStyle w:val="5E2C3BC0B15B41348B602D85087E4912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F4DCA70CD438F90E34AD03A2D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E55C-0B41-4134-91F6-87C5AB008D8B}"/>
      </w:docPartPr>
      <w:docPartBody>
        <w:p w:rsidR="0079002A" w:rsidRDefault="002C473E" w:rsidP="002C473E">
          <w:pPr>
            <w:pStyle w:val="FD9F4DCA70CD438F90E34AD03A2DA526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94466F6EF4DF491AE95310A22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95DC-C595-40CB-B548-4B98014F0670}"/>
      </w:docPartPr>
      <w:docPartBody>
        <w:p w:rsidR="0079002A" w:rsidRDefault="002C473E" w:rsidP="002C473E">
          <w:pPr>
            <w:pStyle w:val="7D994466F6EF4DF491AE95310A222B2D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28A38C0AD478E8D62636602FA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89AA-3097-4FDC-8B54-078C79782C73}"/>
      </w:docPartPr>
      <w:docPartBody>
        <w:p w:rsidR="0079002A" w:rsidRDefault="002C473E" w:rsidP="002C473E">
          <w:pPr>
            <w:pStyle w:val="40D28A38C0AD478E8D62636602FA80CE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4B5A55F1E46D4A5BD35FCF6A0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4357-A1DA-40A3-BEC2-B511993A012C}"/>
      </w:docPartPr>
      <w:docPartBody>
        <w:p w:rsidR="0079002A" w:rsidRDefault="002C473E" w:rsidP="002C473E">
          <w:pPr>
            <w:pStyle w:val="EFF4B5A55F1E46D4A5BD35FCF6A01F4E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6C81930A44F6DBB3288419F31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AA28-0A1B-460E-961E-6F98140ABED6}"/>
      </w:docPartPr>
      <w:docPartBody>
        <w:p w:rsidR="0079002A" w:rsidRDefault="002C473E" w:rsidP="002C473E">
          <w:pPr>
            <w:pStyle w:val="4B56C81930A44F6DBB3288419F3185CB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1ECFB89664DC685426F429E7E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37C8-9DDA-4689-B748-15DB43B44733}"/>
      </w:docPartPr>
      <w:docPartBody>
        <w:p w:rsidR="0079002A" w:rsidRDefault="002C473E" w:rsidP="002C473E">
          <w:pPr>
            <w:pStyle w:val="F9F1ECFB89664DC685426F429E7E7EA8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67C8064224FA08E9E8EB36E1F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2F17-932B-49FA-B5FA-70CCF1B37E6B}"/>
      </w:docPartPr>
      <w:docPartBody>
        <w:p w:rsidR="0079002A" w:rsidRDefault="002C473E" w:rsidP="002C473E">
          <w:pPr>
            <w:pStyle w:val="F5367C8064224FA08E9E8EB36E1F8957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4788AC3544CEF89B78E987848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582D-C689-4D42-8222-CED6D7FFEAA5}"/>
      </w:docPartPr>
      <w:docPartBody>
        <w:p w:rsidR="0079002A" w:rsidRDefault="002C473E" w:rsidP="002C473E">
          <w:pPr>
            <w:pStyle w:val="6564788AC3544CEF89B78E98784860BA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D8C136C93465AADEE632F0B63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CA81-90E1-4175-BE12-41A91F8DE29D}"/>
      </w:docPartPr>
      <w:docPartBody>
        <w:p w:rsidR="0079002A" w:rsidRDefault="002C473E" w:rsidP="002C473E">
          <w:pPr>
            <w:pStyle w:val="CE6D8C136C93465AADEE632F0B638BBF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08241951149EC94DBEFB02F54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D65E-4DE1-4475-BF80-C2B4CE669A61}"/>
      </w:docPartPr>
      <w:docPartBody>
        <w:p w:rsidR="0079002A" w:rsidRDefault="002C473E" w:rsidP="002C473E">
          <w:pPr>
            <w:pStyle w:val="B5908241951149EC94DBEFB02F54964D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97542E8864C75BC5B6AEAC930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9611-79C6-4782-8A64-7801E36C3CAC}"/>
      </w:docPartPr>
      <w:docPartBody>
        <w:p w:rsidR="0079002A" w:rsidRDefault="002C473E" w:rsidP="002C473E">
          <w:pPr>
            <w:pStyle w:val="5CA97542E8864C75BC5B6AEAC9300E50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C3FE2F4684A27B39F725D55EF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8B2E-39D1-44D0-AA23-AB2A3752FC2A}"/>
      </w:docPartPr>
      <w:docPartBody>
        <w:p w:rsidR="0079002A" w:rsidRDefault="002C473E" w:rsidP="002C473E">
          <w:pPr>
            <w:pStyle w:val="A04C3FE2F4684A27B39F725D55EF7340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AE744473C4D9DB9584B89A8EA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4900-0453-49EF-9072-6A8FD724C297}"/>
      </w:docPartPr>
      <w:docPartBody>
        <w:p w:rsidR="0079002A" w:rsidRDefault="002C473E" w:rsidP="002C473E">
          <w:pPr>
            <w:pStyle w:val="991AE744473C4D9DB9584B89A8EA9B82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8C818A798400C891098B6A53A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0FF0-0283-4309-BA64-F11B0F5AFEE5}"/>
      </w:docPartPr>
      <w:docPartBody>
        <w:p w:rsidR="0079002A" w:rsidRDefault="002C473E" w:rsidP="002C473E">
          <w:pPr>
            <w:pStyle w:val="B018C818A798400C891098B6A53AB1A8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0B024EDA442B3B49D01261C24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FA41-DD3E-4F87-B434-1F4A00396B59}"/>
      </w:docPartPr>
      <w:docPartBody>
        <w:p w:rsidR="0079002A" w:rsidRDefault="002C473E" w:rsidP="002C473E">
          <w:pPr>
            <w:pStyle w:val="AB30B024EDA442B3B49D01261C242AE1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39F6242DE43D1B046340A7D52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165C-19AA-478E-8916-D57621B4E8BE}"/>
      </w:docPartPr>
      <w:docPartBody>
        <w:p w:rsidR="0079002A" w:rsidRDefault="002C473E" w:rsidP="002C473E">
          <w:pPr>
            <w:pStyle w:val="8C739F6242DE43D1B046340A7D52350D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B0B576D144B08A033E9977992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0953-A41C-413D-9AA7-62917B32E94D}"/>
      </w:docPartPr>
      <w:docPartBody>
        <w:p w:rsidR="0079002A" w:rsidRDefault="002C473E" w:rsidP="002C473E">
          <w:pPr>
            <w:pStyle w:val="DE4B0B576D144B08A033E99779929A67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C8ED19A3549039FD9F4DDEF7A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E583-D7F4-4DBC-9CA3-9ABB1EAD8168}"/>
      </w:docPartPr>
      <w:docPartBody>
        <w:p w:rsidR="0079002A" w:rsidRDefault="002C473E" w:rsidP="002C473E">
          <w:pPr>
            <w:pStyle w:val="797C8ED19A3549039FD9F4DDEF7A81A2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99661CADD4DF5B93B5EB7493A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2AD5-62AC-4EB7-95E0-E880B424C5D0}"/>
      </w:docPartPr>
      <w:docPartBody>
        <w:p w:rsidR="0079002A" w:rsidRDefault="002C473E" w:rsidP="002C473E">
          <w:pPr>
            <w:pStyle w:val="96699661CADD4DF5B93B5EB7493A3FA1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9B8301FDE4991BCF46020AF28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76D4-0D6F-40E9-927E-C217925142B3}"/>
      </w:docPartPr>
      <w:docPartBody>
        <w:p w:rsidR="0079002A" w:rsidRDefault="002C473E" w:rsidP="002C473E">
          <w:pPr>
            <w:pStyle w:val="D8D9B8301FDE4991BCF46020AF28C59B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4BBC36E0F4483AAA19F1A5CAE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2FF3-51B6-4A0D-86F8-00D9A233C8B1}"/>
      </w:docPartPr>
      <w:docPartBody>
        <w:p w:rsidR="0079002A" w:rsidRDefault="002C473E" w:rsidP="002C473E">
          <w:pPr>
            <w:pStyle w:val="EE64BBC36E0F4483AAA19F1A5CAEE5B3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FB236F0FB465BA9C3F8354E9C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69C2-5CC2-4F37-B012-65473AEF12DC}"/>
      </w:docPartPr>
      <w:docPartBody>
        <w:p w:rsidR="0079002A" w:rsidRDefault="002C473E" w:rsidP="002C473E">
          <w:pPr>
            <w:pStyle w:val="563FB236F0FB465BA9C3F8354E9CE6FF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79728E9CA42388BBA60D851DC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F01D-1CDF-4461-A55A-4B69CB7821FC}"/>
      </w:docPartPr>
      <w:docPartBody>
        <w:p w:rsidR="0079002A" w:rsidRDefault="002C473E" w:rsidP="002C473E">
          <w:pPr>
            <w:pStyle w:val="80679728E9CA42388BBA60D851DCFF6E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6976ED08E4DBA90324A51DD4E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EC80-28A0-4D71-AA0C-68C677736039}"/>
      </w:docPartPr>
      <w:docPartBody>
        <w:p w:rsidR="0079002A" w:rsidRDefault="002C473E" w:rsidP="002C473E">
          <w:pPr>
            <w:pStyle w:val="9726976ED08E4DBA90324A51DD4E0E47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8B19F3E66430B874FB4437A3D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0282-E7D3-4965-A621-ACF42BFEBF4A}"/>
      </w:docPartPr>
      <w:docPartBody>
        <w:p w:rsidR="0079002A" w:rsidRDefault="002C473E" w:rsidP="002C473E">
          <w:pPr>
            <w:pStyle w:val="7C88B19F3E66430B874FB4437A3D1AC2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2E10847D1482B95AC076B1B1A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D347-34F4-448C-8BD3-51109877F68F}"/>
      </w:docPartPr>
      <w:docPartBody>
        <w:p w:rsidR="0079002A" w:rsidRDefault="002C473E" w:rsidP="002C473E">
          <w:pPr>
            <w:pStyle w:val="1FC2E10847D1482B95AC076B1B1AF788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AA566ABB248CD81CB580D2841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A768-1D26-452D-A685-D8584418A4BA}"/>
      </w:docPartPr>
      <w:docPartBody>
        <w:p w:rsidR="0079002A" w:rsidRDefault="002C473E" w:rsidP="002C473E">
          <w:pPr>
            <w:pStyle w:val="4A8AA566ABB248CD81CB580D2841BE8D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6C5EA5B95434082F45CEFE29F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EAFE-FC65-44FC-AD99-E4CFAF845A57}"/>
      </w:docPartPr>
      <w:docPartBody>
        <w:p w:rsidR="0079002A" w:rsidRDefault="002C473E" w:rsidP="002C473E">
          <w:pPr>
            <w:pStyle w:val="FA06C5EA5B95434082F45CEFE29F2244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9732-0060-4C17-94E5-58179F5C9D43}"/>
      </w:docPartPr>
      <w:docPartBody>
        <w:p w:rsidR="0079002A" w:rsidRDefault="0079002A"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AEE08F6B14F7BB402D4EDA66D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BE78-17B7-4627-9D5B-712B7F61C331}"/>
      </w:docPartPr>
      <w:docPartBody>
        <w:p w:rsidR="0079002A" w:rsidRDefault="0079002A" w:rsidP="0079002A">
          <w:pPr>
            <w:pStyle w:val="84BAEE08F6B14F7BB402D4EDA66D9929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65009247C465B9E3269B7E6D5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1C92-2B0D-4C7F-BABA-A7B13B89C44F}"/>
      </w:docPartPr>
      <w:docPartBody>
        <w:p w:rsidR="0079002A" w:rsidRDefault="0079002A" w:rsidP="0079002A">
          <w:pPr>
            <w:pStyle w:val="90265009247C465B9E3269B7E6D5E52C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AB8EE33484361A1B22DE3F341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7381-BB5F-4CAA-81AE-2567DF580FF0}"/>
      </w:docPartPr>
      <w:docPartBody>
        <w:p w:rsidR="0079002A" w:rsidRDefault="0079002A" w:rsidP="0079002A">
          <w:pPr>
            <w:pStyle w:val="FDFAB8EE33484361A1B22DE3F3411A0B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E043A35E54BAB847A4CF61F58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B52E-BB6D-41D9-B7E1-2BEA95FC1A75}"/>
      </w:docPartPr>
      <w:docPartBody>
        <w:p w:rsidR="0079002A" w:rsidRDefault="0079002A" w:rsidP="0079002A">
          <w:pPr>
            <w:pStyle w:val="C3FE043A35E54BAB847A4CF61F5895AB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EA48092AF4B789988EA8ACE0E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3D9B-90D4-48AC-BE0D-817A94C066DF}"/>
      </w:docPartPr>
      <w:docPartBody>
        <w:p w:rsidR="0079002A" w:rsidRDefault="0079002A" w:rsidP="0079002A">
          <w:pPr>
            <w:pStyle w:val="BE5EA48092AF4B789988EA8ACE0E4637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741F8C2E944E08F532B8AC3AC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1FF8-CB22-4F3C-9247-2345D0519D80}"/>
      </w:docPartPr>
      <w:docPartBody>
        <w:p w:rsidR="0079002A" w:rsidRDefault="0079002A" w:rsidP="0079002A">
          <w:pPr>
            <w:pStyle w:val="43E741F8C2E944E08F532B8AC3AC188F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D3AF1255A4472AE6B6BBCC490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52CA-C00C-4FD4-902B-27880500B28A}"/>
      </w:docPartPr>
      <w:docPartBody>
        <w:p w:rsidR="0079002A" w:rsidRDefault="0079002A" w:rsidP="0079002A">
          <w:pPr>
            <w:pStyle w:val="971D3AF1255A4472AE6B6BBCC490660F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44B83557A4967BB0D2098F0C6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972A-CEB1-4EFD-990A-01357A0C3DFE}"/>
      </w:docPartPr>
      <w:docPartBody>
        <w:p w:rsidR="0079002A" w:rsidRDefault="0079002A" w:rsidP="0079002A">
          <w:pPr>
            <w:pStyle w:val="9B544B83557A4967BB0D2098F0C68C93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CD82C16B648B185B8067ECC49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90F4-AF20-4CA6-97F8-B71731736553}"/>
      </w:docPartPr>
      <w:docPartBody>
        <w:p w:rsidR="0079002A" w:rsidRDefault="0079002A" w:rsidP="0079002A">
          <w:pPr>
            <w:pStyle w:val="69BCD82C16B648B185B8067ECC4959F0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775DA0AB14F5FA55C5F4EB169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C711-51A6-43A1-95AC-E86B8E99E2EE}"/>
      </w:docPartPr>
      <w:docPartBody>
        <w:p w:rsidR="0079002A" w:rsidRDefault="0079002A" w:rsidP="0079002A">
          <w:pPr>
            <w:pStyle w:val="F66775DA0AB14F5FA55C5F4EB1691063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F542BAD434860BBE13AB3AB09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CEAF-88F0-4FB4-9779-B0D7C161EE1D}"/>
      </w:docPartPr>
      <w:docPartBody>
        <w:p w:rsidR="0079002A" w:rsidRDefault="0079002A" w:rsidP="0079002A">
          <w:pPr>
            <w:pStyle w:val="54AF542BAD434860BBE13AB3AB09B684"/>
          </w:pPr>
          <w:r w:rsidRPr="00AD7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044837CAB40C38D67739A1195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24FD-A63E-43B3-8425-949419A6970B}"/>
      </w:docPartPr>
      <w:docPartBody>
        <w:p w:rsidR="00C17A05" w:rsidRDefault="0079002A" w:rsidP="0079002A">
          <w:pPr>
            <w:pStyle w:val="0A6044837CAB40C38D67739A1195B03E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EC22C5C2042FC9AA6DD8147DC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009D-7EF9-454D-BEB0-9851A693C7F0}"/>
      </w:docPartPr>
      <w:docPartBody>
        <w:p w:rsidR="00C17A05" w:rsidRDefault="0079002A" w:rsidP="0079002A">
          <w:pPr>
            <w:pStyle w:val="B9BEC22C5C2042FC9AA6DD8147DC724E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E19DC311E4A6B864D90841A04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EED0-0B28-4552-B4AE-4D901D4C1450}"/>
      </w:docPartPr>
      <w:docPartBody>
        <w:p w:rsidR="00C17A05" w:rsidRDefault="0079002A" w:rsidP="0079002A">
          <w:pPr>
            <w:pStyle w:val="FF7E19DC311E4A6B864D90841A04B96D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02320E17745AA9AF8F653AF89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4D24-6368-41AC-BE7F-8DDFF8EB73C2}"/>
      </w:docPartPr>
      <w:docPartBody>
        <w:p w:rsidR="00C17A05" w:rsidRDefault="0079002A" w:rsidP="0079002A">
          <w:pPr>
            <w:pStyle w:val="30102320E17745AA9AF8F653AF89600C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60F798B3543079F0D234AD514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808B-AAC6-4F3C-AEED-4B1FE5C2C148}"/>
      </w:docPartPr>
      <w:docPartBody>
        <w:p w:rsidR="00A022BE" w:rsidRDefault="00C17A05" w:rsidP="00C17A05">
          <w:pPr>
            <w:pStyle w:val="F6C60F798B3543079F0D234AD514DAD3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FCD6F89784A3F9146771619AB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93A2-06EE-4E53-BA97-E5DBCC608F4B}"/>
      </w:docPartPr>
      <w:docPartBody>
        <w:p w:rsidR="00A022BE" w:rsidRDefault="00C17A05" w:rsidP="00C17A05">
          <w:pPr>
            <w:pStyle w:val="377FCD6F89784A3F9146771619ABD5DE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2A4A025EE4D2BB45CBB9FA10F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6030-57B2-41F1-AFDA-4428A0E9BA88}"/>
      </w:docPartPr>
      <w:docPartBody>
        <w:p w:rsidR="00A022BE" w:rsidRDefault="00C17A05" w:rsidP="00C17A05">
          <w:pPr>
            <w:pStyle w:val="8E62A4A025EE4D2BB45CBB9FA10FC743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FAE186E3B47AEB57CF65F1BCB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CA5C-B30E-4A99-BB52-2D48327FF3AE}"/>
      </w:docPartPr>
      <w:docPartBody>
        <w:p w:rsidR="00A022BE" w:rsidRDefault="00C17A05" w:rsidP="00C17A05">
          <w:pPr>
            <w:pStyle w:val="2DEFAE186E3B47AEB57CF65F1BCB61C5"/>
          </w:pPr>
          <w:r w:rsidRPr="00D214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0"/>
    <w:rsid w:val="002C473E"/>
    <w:rsid w:val="0079002A"/>
    <w:rsid w:val="008D7838"/>
    <w:rsid w:val="00A022BE"/>
    <w:rsid w:val="00C17A05"/>
    <w:rsid w:val="00C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05"/>
    <w:rPr>
      <w:color w:val="808080"/>
    </w:rPr>
  </w:style>
  <w:style w:type="paragraph" w:customStyle="1" w:styleId="9B7FF56317E843B0A5A1ABAC5F3D5F35">
    <w:name w:val="9B7FF56317E843B0A5A1ABAC5F3D5F35"/>
    <w:rsid w:val="00CB2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B75ACC093A48AAB2DA4D92CF28C2B1">
    <w:name w:val="50B75ACC093A48AAB2DA4D92CF28C2B1"/>
    <w:rsid w:val="00CB2300"/>
  </w:style>
  <w:style w:type="paragraph" w:customStyle="1" w:styleId="9B7FF56317E843B0A5A1ABAC5F3D5F351">
    <w:name w:val="9B7FF56317E843B0A5A1ABAC5F3D5F351"/>
    <w:rsid w:val="00CB2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B75ACC093A48AAB2DA4D92CF28C2B11">
    <w:name w:val="50B75ACC093A48AAB2DA4D92CF28C2B11"/>
    <w:rsid w:val="00CB2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0AD98EFB2E4F2BB8286004813F5588">
    <w:name w:val="820AD98EFB2E4F2BB8286004813F5588"/>
    <w:rsid w:val="00CB2300"/>
  </w:style>
  <w:style w:type="paragraph" w:customStyle="1" w:styleId="ED9B5BD4B96A4DD89B94ACE55320BD4D">
    <w:name w:val="ED9B5BD4B96A4DD89B94ACE55320BD4D"/>
    <w:rsid w:val="00CB2300"/>
  </w:style>
  <w:style w:type="paragraph" w:customStyle="1" w:styleId="C162F34E0FA94437A9E7459C1D78F101">
    <w:name w:val="C162F34E0FA94437A9E7459C1D78F101"/>
    <w:rsid w:val="00CB2300"/>
  </w:style>
  <w:style w:type="paragraph" w:customStyle="1" w:styleId="C202B866FB984D6EBD0F60CD5169EA19">
    <w:name w:val="C202B866FB984D6EBD0F60CD5169EA19"/>
    <w:rsid w:val="00CB2300"/>
  </w:style>
  <w:style w:type="paragraph" w:customStyle="1" w:styleId="4C624B76E3A14DD4B7A73A256C185B2E">
    <w:name w:val="4C624B76E3A14DD4B7A73A256C185B2E"/>
    <w:rsid w:val="00CB2300"/>
  </w:style>
  <w:style w:type="paragraph" w:customStyle="1" w:styleId="A74AC62DE330468496535C981F88EE3D">
    <w:name w:val="A74AC62DE330468496535C981F88EE3D"/>
    <w:rsid w:val="00CB2300"/>
  </w:style>
  <w:style w:type="paragraph" w:customStyle="1" w:styleId="699BBC2CB09C44A5B8D3E5384C56C24D">
    <w:name w:val="699BBC2CB09C44A5B8D3E5384C56C24D"/>
    <w:rsid w:val="00CB2300"/>
  </w:style>
  <w:style w:type="paragraph" w:customStyle="1" w:styleId="8185E85B6707445FBF249582FC7A3218">
    <w:name w:val="8185E85B6707445FBF249582FC7A3218"/>
    <w:rsid w:val="00CB2300"/>
  </w:style>
  <w:style w:type="paragraph" w:customStyle="1" w:styleId="DA882855A5B34E88B3EA97FA658F0D11">
    <w:name w:val="DA882855A5B34E88B3EA97FA658F0D11"/>
    <w:rsid w:val="00CB2300"/>
  </w:style>
  <w:style w:type="paragraph" w:customStyle="1" w:styleId="A2644E5F701C447EBA776A6C336F242A">
    <w:name w:val="A2644E5F701C447EBA776A6C336F242A"/>
    <w:rsid w:val="00CB2300"/>
  </w:style>
  <w:style w:type="paragraph" w:customStyle="1" w:styleId="E29A8046B921409C88A03E2F9FC5A958">
    <w:name w:val="E29A8046B921409C88A03E2F9FC5A958"/>
    <w:rsid w:val="00CB2300"/>
  </w:style>
  <w:style w:type="paragraph" w:customStyle="1" w:styleId="E0F06F311DB9416F921FC7F27085AC1A">
    <w:name w:val="E0F06F311DB9416F921FC7F27085AC1A"/>
    <w:rsid w:val="00CB2300"/>
  </w:style>
  <w:style w:type="paragraph" w:customStyle="1" w:styleId="4723CF2B3DF94F058ACCD73288B2FF33">
    <w:name w:val="4723CF2B3DF94F058ACCD73288B2FF33"/>
    <w:rsid w:val="00CB2300"/>
  </w:style>
  <w:style w:type="paragraph" w:customStyle="1" w:styleId="D48219A4166D4BE58E1F7BCDF20A6C7B">
    <w:name w:val="D48219A4166D4BE58E1F7BCDF20A6C7B"/>
    <w:rsid w:val="00CB2300"/>
  </w:style>
  <w:style w:type="paragraph" w:customStyle="1" w:styleId="A277DC97EEFC45E9AC102483E8FC712F">
    <w:name w:val="A277DC97EEFC45E9AC102483E8FC712F"/>
    <w:rsid w:val="00CB2300"/>
  </w:style>
  <w:style w:type="paragraph" w:customStyle="1" w:styleId="867111A339364395A66E969C9C705782">
    <w:name w:val="867111A339364395A66E969C9C705782"/>
    <w:rsid w:val="00CB2300"/>
  </w:style>
  <w:style w:type="paragraph" w:customStyle="1" w:styleId="CC6F2A8317CB414D8B21FC5AF701508B">
    <w:name w:val="CC6F2A8317CB414D8B21FC5AF701508B"/>
    <w:rsid w:val="00CB2300"/>
  </w:style>
  <w:style w:type="paragraph" w:customStyle="1" w:styleId="4B98199EC0974D83AD9497FCE9F92F2F">
    <w:name w:val="4B98199EC0974D83AD9497FCE9F92F2F"/>
    <w:rsid w:val="00CB2300"/>
  </w:style>
  <w:style w:type="paragraph" w:customStyle="1" w:styleId="7EDDFB5375A04C959CB0C86465FBB797">
    <w:name w:val="7EDDFB5375A04C959CB0C86465FBB797"/>
    <w:rsid w:val="00CB2300"/>
  </w:style>
  <w:style w:type="paragraph" w:customStyle="1" w:styleId="788E6815B14443E7B309A112A3AADAE9">
    <w:name w:val="788E6815B14443E7B309A112A3AADAE9"/>
    <w:rsid w:val="00CB2300"/>
  </w:style>
  <w:style w:type="paragraph" w:customStyle="1" w:styleId="4D3B867480254EC19C9E54BDC557A381">
    <w:name w:val="4D3B867480254EC19C9E54BDC557A381"/>
    <w:rsid w:val="00CB2300"/>
  </w:style>
  <w:style w:type="paragraph" w:customStyle="1" w:styleId="3AA8218699064ED2BCC5D55F7942AD2B">
    <w:name w:val="3AA8218699064ED2BCC5D55F7942AD2B"/>
    <w:rsid w:val="00CB2300"/>
  </w:style>
  <w:style w:type="paragraph" w:customStyle="1" w:styleId="366C16F1A1704F9FB38632495C91316A">
    <w:name w:val="366C16F1A1704F9FB38632495C91316A"/>
    <w:rsid w:val="00CB2300"/>
  </w:style>
  <w:style w:type="paragraph" w:customStyle="1" w:styleId="71E7C996635848E78D51A0B19AB69129">
    <w:name w:val="71E7C996635848E78D51A0B19AB69129"/>
    <w:rsid w:val="00CB2300"/>
  </w:style>
  <w:style w:type="paragraph" w:customStyle="1" w:styleId="4E5D42B7A60F4DBB845A2A97898F41A1">
    <w:name w:val="4E5D42B7A60F4DBB845A2A97898F41A1"/>
    <w:rsid w:val="00CB2300"/>
  </w:style>
  <w:style w:type="paragraph" w:customStyle="1" w:styleId="59DCAEFBAD064C49BAF492C4C326BB76">
    <w:name w:val="59DCAEFBAD064C49BAF492C4C326BB76"/>
    <w:rsid w:val="00CB2300"/>
  </w:style>
  <w:style w:type="paragraph" w:customStyle="1" w:styleId="5B102F406B474040A07374FDEF7EEE8B">
    <w:name w:val="5B102F406B474040A07374FDEF7EEE8B"/>
    <w:rsid w:val="00CB2300"/>
  </w:style>
  <w:style w:type="paragraph" w:customStyle="1" w:styleId="26A1233890184563A1CA0710D86D3D02">
    <w:name w:val="26A1233890184563A1CA0710D86D3D02"/>
    <w:rsid w:val="00CB2300"/>
  </w:style>
  <w:style w:type="paragraph" w:customStyle="1" w:styleId="3EAB93DBE5584BF8AA6EB7671A67D77E">
    <w:name w:val="3EAB93DBE5584BF8AA6EB7671A67D77E"/>
    <w:rsid w:val="00CB2300"/>
  </w:style>
  <w:style w:type="paragraph" w:customStyle="1" w:styleId="84A5BBE925D84A3FBD4133215028317D">
    <w:name w:val="84A5BBE925D84A3FBD4133215028317D"/>
    <w:rsid w:val="00CB2300"/>
  </w:style>
  <w:style w:type="paragraph" w:customStyle="1" w:styleId="B357FCDA2B5F4C07AA6C97A0D5871D1B">
    <w:name w:val="B357FCDA2B5F4C07AA6C97A0D5871D1B"/>
    <w:rsid w:val="00CB2300"/>
  </w:style>
  <w:style w:type="paragraph" w:customStyle="1" w:styleId="0242311D371041E8993BD067C96F68B1">
    <w:name w:val="0242311D371041E8993BD067C96F68B1"/>
    <w:rsid w:val="00CB2300"/>
  </w:style>
  <w:style w:type="paragraph" w:customStyle="1" w:styleId="582A64398FB3408EAE9C464316642541">
    <w:name w:val="582A64398FB3408EAE9C464316642541"/>
    <w:rsid w:val="00CB2300"/>
  </w:style>
  <w:style w:type="paragraph" w:customStyle="1" w:styleId="8CDACC9D94094E8D95E270DA45CBD309">
    <w:name w:val="8CDACC9D94094E8D95E270DA45CBD309"/>
    <w:rsid w:val="00CB2300"/>
  </w:style>
  <w:style w:type="paragraph" w:customStyle="1" w:styleId="63D073FD9D7647369C63F34B0CD9CC83">
    <w:name w:val="63D073FD9D7647369C63F34B0CD9CC83"/>
    <w:rsid w:val="002C473E"/>
  </w:style>
  <w:style w:type="paragraph" w:customStyle="1" w:styleId="4062D5CF307044479A96FCCA2DCBC617">
    <w:name w:val="4062D5CF307044479A96FCCA2DCBC617"/>
    <w:rsid w:val="002C473E"/>
  </w:style>
  <w:style w:type="paragraph" w:customStyle="1" w:styleId="05726BF3196B4110899472766F8E4DC6">
    <w:name w:val="05726BF3196B4110899472766F8E4DC6"/>
    <w:rsid w:val="002C473E"/>
  </w:style>
  <w:style w:type="paragraph" w:customStyle="1" w:styleId="9618DD785FE64A4CBD7791A279171241">
    <w:name w:val="9618DD785FE64A4CBD7791A279171241"/>
    <w:rsid w:val="002C473E"/>
  </w:style>
  <w:style w:type="paragraph" w:customStyle="1" w:styleId="618BCE075FDD4C0B94A673264AF3A1C3">
    <w:name w:val="618BCE075FDD4C0B94A673264AF3A1C3"/>
    <w:rsid w:val="002C473E"/>
  </w:style>
  <w:style w:type="paragraph" w:customStyle="1" w:styleId="116448E0042D48CD8472106B98512D6F">
    <w:name w:val="116448E0042D48CD8472106B98512D6F"/>
    <w:rsid w:val="002C473E"/>
  </w:style>
  <w:style w:type="paragraph" w:customStyle="1" w:styleId="758328881C0D47628F55BC6734E04ACD">
    <w:name w:val="758328881C0D47628F55BC6734E04ACD"/>
    <w:rsid w:val="002C473E"/>
  </w:style>
  <w:style w:type="paragraph" w:customStyle="1" w:styleId="B9E404C3F863490188865F37E9AED899">
    <w:name w:val="B9E404C3F863490188865F37E9AED899"/>
    <w:rsid w:val="002C473E"/>
  </w:style>
  <w:style w:type="paragraph" w:customStyle="1" w:styleId="DCE36F5B45124C10B2FCB76731AD2865">
    <w:name w:val="DCE36F5B45124C10B2FCB76731AD2865"/>
    <w:rsid w:val="002C473E"/>
  </w:style>
  <w:style w:type="paragraph" w:customStyle="1" w:styleId="D0D1AFE0BD55491E9BA034E9E82B17C2">
    <w:name w:val="D0D1AFE0BD55491E9BA034E9E82B17C2"/>
    <w:rsid w:val="002C473E"/>
  </w:style>
  <w:style w:type="paragraph" w:customStyle="1" w:styleId="51400BF121AC46809D1885F5132304E0">
    <w:name w:val="51400BF121AC46809D1885F5132304E0"/>
    <w:rsid w:val="002C473E"/>
  </w:style>
  <w:style w:type="paragraph" w:customStyle="1" w:styleId="D7D3251B8BC64C2CB3E9D56F87DA2CBA">
    <w:name w:val="D7D3251B8BC64C2CB3E9D56F87DA2CBA"/>
    <w:rsid w:val="002C473E"/>
  </w:style>
  <w:style w:type="paragraph" w:customStyle="1" w:styleId="D0C0AFA303864FA2A8BA25D4DBC1A25D">
    <w:name w:val="D0C0AFA303864FA2A8BA25D4DBC1A25D"/>
    <w:rsid w:val="002C473E"/>
  </w:style>
  <w:style w:type="paragraph" w:customStyle="1" w:styleId="5C718EAFDE3845D584BF3B3354391AA3">
    <w:name w:val="5C718EAFDE3845D584BF3B3354391AA3"/>
    <w:rsid w:val="002C473E"/>
  </w:style>
  <w:style w:type="paragraph" w:customStyle="1" w:styleId="B475F462909E49659CA409E3A51DF16B">
    <w:name w:val="B475F462909E49659CA409E3A51DF16B"/>
    <w:rsid w:val="002C473E"/>
  </w:style>
  <w:style w:type="paragraph" w:customStyle="1" w:styleId="7785BAE9886045B8817346E8A3FBEEA8">
    <w:name w:val="7785BAE9886045B8817346E8A3FBEEA8"/>
    <w:rsid w:val="002C473E"/>
  </w:style>
  <w:style w:type="paragraph" w:customStyle="1" w:styleId="AD9CB7DFC88242FB86F463E4CE9AF70D">
    <w:name w:val="AD9CB7DFC88242FB86F463E4CE9AF70D"/>
    <w:rsid w:val="002C473E"/>
  </w:style>
  <w:style w:type="paragraph" w:customStyle="1" w:styleId="309E568A83474AA48CEC597BAFC680B1">
    <w:name w:val="309E568A83474AA48CEC597BAFC680B1"/>
    <w:rsid w:val="002C473E"/>
  </w:style>
  <w:style w:type="paragraph" w:customStyle="1" w:styleId="5D9EA7F329B74F2A9697A3C541400719">
    <w:name w:val="5D9EA7F329B74F2A9697A3C541400719"/>
    <w:rsid w:val="002C473E"/>
  </w:style>
  <w:style w:type="paragraph" w:customStyle="1" w:styleId="DFF58BDDDA6C4EFF9844551305EEE32A">
    <w:name w:val="DFF58BDDDA6C4EFF9844551305EEE32A"/>
    <w:rsid w:val="002C473E"/>
  </w:style>
  <w:style w:type="paragraph" w:customStyle="1" w:styleId="EE9C52E3CF42497DA07E375BF371772F">
    <w:name w:val="EE9C52E3CF42497DA07E375BF371772F"/>
    <w:rsid w:val="002C473E"/>
  </w:style>
  <w:style w:type="paragraph" w:customStyle="1" w:styleId="ECE0531B9C9A48C6B8B45E1A1CF75E0D">
    <w:name w:val="ECE0531B9C9A48C6B8B45E1A1CF75E0D"/>
    <w:rsid w:val="002C473E"/>
  </w:style>
  <w:style w:type="paragraph" w:customStyle="1" w:styleId="407BC93796554691A2C258C0E9C912B6">
    <w:name w:val="407BC93796554691A2C258C0E9C912B6"/>
    <w:rsid w:val="002C473E"/>
  </w:style>
  <w:style w:type="paragraph" w:customStyle="1" w:styleId="59ED26913C2948919E95D11680DC459B">
    <w:name w:val="59ED26913C2948919E95D11680DC459B"/>
    <w:rsid w:val="002C473E"/>
  </w:style>
  <w:style w:type="paragraph" w:customStyle="1" w:styleId="5B2B04BC120343039EBA1ECF6B4CA024">
    <w:name w:val="5B2B04BC120343039EBA1ECF6B4CA024"/>
    <w:rsid w:val="002C473E"/>
  </w:style>
  <w:style w:type="paragraph" w:customStyle="1" w:styleId="2D143FC23613497F92A3DEEBD625080A">
    <w:name w:val="2D143FC23613497F92A3DEEBD625080A"/>
    <w:rsid w:val="002C473E"/>
  </w:style>
  <w:style w:type="paragraph" w:customStyle="1" w:styleId="8D6C0866E64E477C81F86BCB9D04BDF3">
    <w:name w:val="8D6C0866E64E477C81F86BCB9D04BDF3"/>
    <w:rsid w:val="002C473E"/>
  </w:style>
  <w:style w:type="paragraph" w:customStyle="1" w:styleId="FDA421A9373144C29241C6863D3AFA57">
    <w:name w:val="FDA421A9373144C29241C6863D3AFA57"/>
    <w:rsid w:val="002C473E"/>
  </w:style>
  <w:style w:type="paragraph" w:customStyle="1" w:styleId="7D5CED69697C4DC2A257B75EF5D403C5">
    <w:name w:val="7D5CED69697C4DC2A257B75EF5D403C5"/>
    <w:rsid w:val="002C473E"/>
  </w:style>
  <w:style w:type="paragraph" w:customStyle="1" w:styleId="0DD3435B291347E8B7830F4DA0D54705">
    <w:name w:val="0DD3435B291347E8B7830F4DA0D54705"/>
    <w:rsid w:val="002C473E"/>
  </w:style>
  <w:style w:type="paragraph" w:customStyle="1" w:styleId="DEE83BED2EC841A79380ADE54408303E">
    <w:name w:val="DEE83BED2EC841A79380ADE54408303E"/>
    <w:rsid w:val="002C473E"/>
  </w:style>
  <w:style w:type="paragraph" w:customStyle="1" w:styleId="EC9CE984A43E43C48C682F12421803D2">
    <w:name w:val="EC9CE984A43E43C48C682F12421803D2"/>
    <w:rsid w:val="002C473E"/>
  </w:style>
  <w:style w:type="paragraph" w:customStyle="1" w:styleId="4070DCC689954DE1BE8B57030DBB9911">
    <w:name w:val="4070DCC689954DE1BE8B57030DBB9911"/>
    <w:rsid w:val="002C473E"/>
  </w:style>
  <w:style w:type="paragraph" w:customStyle="1" w:styleId="6DF81256A9D8468697220E92CC33C931">
    <w:name w:val="6DF81256A9D8468697220E92CC33C931"/>
    <w:rsid w:val="002C473E"/>
  </w:style>
  <w:style w:type="paragraph" w:customStyle="1" w:styleId="0A435D27281040259E365698D24C6877">
    <w:name w:val="0A435D27281040259E365698D24C6877"/>
    <w:rsid w:val="002C473E"/>
  </w:style>
  <w:style w:type="paragraph" w:customStyle="1" w:styleId="5E2C3BC0B15B41348B602D85087E4912">
    <w:name w:val="5E2C3BC0B15B41348B602D85087E4912"/>
    <w:rsid w:val="002C473E"/>
  </w:style>
  <w:style w:type="paragraph" w:customStyle="1" w:styleId="FD9F4DCA70CD438F90E34AD03A2DA526">
    <w:name w:val="FD9F4DCA70CD438F90E34AD03A2DA526"/>
    <w:rsid w:val="002C473E"/>
  </w:style>
  <w:style w:type="paragraph" w:customStyle="1" w:styleId="7D994466F6EF4DF491AE95310A222B2D">
    <w:name w:val="7D994466F6EF4DF491AE95310A222B2D"/>
    <w:rsid w:val="002C473E"/>
  </w:style>
  <w:style w:type="paragraph" w:customStyle="1" w:styleId="40D28A38C0AD478E8D62636602FA80CE">
    <w:name w:val="40D28A38C0AD478E8D62636602FA80CE"/>
    <w:rsid w:val="002C473E"/>
  </w:style>
  <w:style w:type="paragraph" w:customStyle="1" w:styleId="EFF4B5A55F1E46D4A5BD35FCF6A01F4E">
    <w:name w:val="EFF4B5A55F1E46D4A5BD35FCF6A01F4E"/>
    <w:rsid w:val="002C473E"/>
  </w:style>
  <w:style w:type="paragraph" w:customStyle="1" w:styleId="4B56C81930A44F6DBB3288419F3185CB">
    <w:name w:val="4B56C81930A44F6DBB3288419F3185CB"/>
    <w:rsid w:val="002C473E"/>
  </w:style>
  <w:style w:type="paragraph" w:customStyle="1" w:styleId="F9F1ECFB89664DC685426F429E7E7EA8">
    <w:name w:val="F9F1ECFB89664DC685426F429E7E7EA8"/>
    <w:rsid w:val="002C473E"/>
  </w:style>
  <w:style w:type="paragraph" w:customStyle="1" w:styleId="F5367C8064224FA08E9E8EB36E1F8957">
    <w:name w:val="F5367C8064224FA08E9E8EB36E1F8957"/>
    <w:rsid w:val="002C473E"/>
  </w:style>
  <w:style w:type="paragraph" w:customStyle="1" w:styleId="6564788AC3544CEF89B78E98784860BA">
    <w:name w:val="6564788AC3544CEF89B78E98784860BA"/>
    <w:rsid w:val="002C473E"/>
  </w:style>
  <w:style w:type="paragraph" w:customStyle="1" w:styleId="CE6D8C136C93465AADEE632F0B638BBF">
    <w:name w:val="CE6D8C136C93465AADEE632F0B638BBF"/>
    <w:rsid w:val="002C473E"/>
  </w:style>
  <w:style w:type="paragraph" w:customStyle="1" w:styleId="B5908241951149EC94DBEFB02F54964D">
    <w:name w:val="B5908241951149EC94DBEFB02F54964D"/>
    <w:rsid w:val="002C473E"/>
  </w:style>
  <w:style w:type="paragraph" w:customStyle="1" w:styleId="5CA97542E8864C75BC5B6AEAC9300E50">
    <w:name w:val="5CA97542E8864C75BC5B6AEAC9300E50"/>
    <w:rsid w:val="002C473E"/>
  </w:style>
  <w:style w:type="paragraph" w:customStyle="1" w:styleId="A04C3FE2F4684A27B39F725D55EF7340">
    <w:name w:val="A04C3FE2F4684A27B39F725D55EF7340"/>
    <w:rsid w:val="002C473E"/>
  </w:style>
  <w:style w:type="paragraph" w:customStyle="1" w:styleId="991AE744473C4D9DB9584B89A8EA9B82">
    <w:name w:val="991AE744473C4D9DB9584B89A8EA9B82"/>
    <w:rsid w:val="002C473E"/>
  </w:style>
  <w:style w:type="paragraph" w:customStyle="1" w:styleId="B018C818A798400C891098B6A53AB1A8">
    <w:name w:val="B018C818A798400C891098B6A53AB1A8"/>
    <w:rsid w:val="002C473E"/>
  </w:style>
  <w:style w:type="paragraph" w:customStyle="1" w:styleId="AB30B024EDA442B3B49D01261C242AE1">
    <w:name w:val="AB30B024EDA442B3B49D01261C242AE1"/>
    <w:rsid w:val="002C473E"/>
  </w:style>
  <w:style w:type="paragraph" w:customStyle="1" w:styleId="8C739F6242DE43D1B046340A7D52350D">
    <w:name w:val="8C739F6242DE43D1B046340A7D52350D"/>
    <w:rsid w:val="002C473E"/>
  </w:style>
  <w:style w:type="paragraph" w:customStyle="1" w:styleId="DE4B0B576D144B08A033E99779929A67">
    <w:name w:val="DE4B0B576D144B08A033E99779929A67"/>
    <w:rsid w:val="002C473E"/>
  </w:style>
  <w:style w:type="paragraph" w:customStyle="1" w:styleId="797C8ED19A3549039FD9F4DDEF7A81A2">
    <w:name w:val="797C8ED19A3549039FD9F4DDEF7A81A2"/>
    <w:rsid w:val="002C473E"/>
  </w:style>
  <w:style w:type="paragraph" w:customStyle="1" w:styleId="96699661CADD4DF5B93B5EB7493A3FA1">
    <w:name w:val="96699661CADD4DF5B93B5EB7493A3FA1"/>
    <w:rsid w:val="002C473E"/>
  </w:style>
  <w:style w:type="paragraph" w:customStyle="1" w:styleId="D8D9B8301FDE4991BCF46020AF28C59B">
    <w:name w:val="D8D9B8301FDE4991BCF46020AF28C59B"/>
    <w:rsid w:val="002C473E"/>
  </w:style>
  <w:style w:type="paragraph" w:customStyle="1" w:styleId="EE64BBC36E0F4483AAA19F1A5CAEE5B3">
    <w:name w:val="EE64BBC36E0F4483AAA19F1A5CAEE5B3"/>
    <w:rsid w:val="002C473E"/>
  </w:style>
  <w:style w:type="paragraph" w:customStyle="1" w:styleId="563FB236F0FB465BA9C3F8354E9CE6FF">
    <w:name w:val="563FB236F0FB465BA9C3F8354E9CE6FF"/>
    <w:rsid w:val="002C473E"/>
  </w:style>
  <w:style w:type="paragraph" w:customStyle="1" w:styleId="80679728E9CA42388BBA60D851DCFF6E">
    <w:name w:val="80679728E9CA42388BBA60D851DCFF6E"/>
    <w:rsid w:val="002C473E"/>
  </w:style>
  <w:style w:type="paragraph" w:customStyle="1" w:styleId="9726976ED08E4DBA90324A51DD4E0E47">
    <w:name w:val="9726976ED08E4DBA90324A51DD4E0E47"/>
    <w:rsid w:val="002C473E"/>
  </w:style>
  <w:style w:type="paragraph" w:customStyle="1" w:styleId="7C88B19F3E66430B874FB4437A3D1AC2">
    <w:name w:val="7C88B19F3E66430B874FB4437A3D1AC2"/>
    <w:rsid w:val="002C473E"/>
  </w:style>
  <w:style w:type="paragraph" w:customStyle="1" w:styleId="1FC2E10847D1482B95AC076B1B1AF788">
    <w:name w:val="1FC2E10847D1482B95AC076B1B1AF788"/>
    <w:rsid w:val="002C473E"/>
  </w:style>
  <w:style w:type="paragraph" w:customStyle="1" w:styleId="4A8AA566ABB248CD81CB580D2841BE8D">
    <w:name w:val="4A8AA566ABB248CD81CB580D2841BE8D"/>
    <w:rsid w:val="002C473E"/>
  </w:style>
  <w:style w:type="paragraph" w:customStyle="1" w:styleId="FA06C5EA5B95434082F45CEFE29F2244">
    <w:name w:val="FA06C5EA5B95434082F45CEFE29F2244"/>
    <w:rsid w:val="002C473E"/>
  </w:style>
  <w:style w:type="paragraph" w:customStyle="1" w:styleId="7EB10D8102224CEBAE983D712719C51A">
    <w:name w:val="7EB10D8102224CEBAE983D712719C51A"/>
    <w:rsid w:val="0079002A"/>
  </w:style>
  <w:style w:type="paragraph" w:customStyle="1" w:styleId="9FCE1FEF01A34DD2B8E28F60ECA14440">
    <w:name w:val="9FCE1FEF01A34DD2B8E28F60ECA14440"/>
    <w:rsid w:val="0079002A"/>
  </w:style>
  <w:style w:type="paragraph" w:customStyle="1" w:styleId="887334C5A9364A9793F136076BA8DE00">
    <w:name w:val="887334C5A9364A9793F136076BA8DE00"/>
    <w:rsid w:val="0079002A"/>
  </w:style>
  <w:style w:type="paragraph" w:customStyle="1" w:styleId="84BAEE08F6B14F7BB402D4EDA66D9929">
    <w:name w:val="84BAEE08F6B14F7BB402D4EDA66D9929"/>
    <w:rsid w:val="0079002A"/>
  </w:style>
  <w:style w:type="paragraph" w:customStyle="1" w:styleId="90265009247C465B9E3269B7E6D5E52C">
    <w:name w:val="90265009247C465B9E3269B7E6D5E52C"/>
    <w:rsid w:val="0079002A"/>
  </w:style>
  <w:style w:type="paragraph" w:customStyle="1" w:styleId="FDFAB8EE33484361A1B22DE3F3411A0B">
    <w:name w:val="FDFAB8EE33484361A1B22DE3F3411A0B"/>
    <w:rsid w:val="0079002A"/>
  </w:style>
  <w:style w:type="paragraph" w:customStyle="1" w:styleId="C3FE043A35E54BAB847A4CF61F5895AB">
    <w:name w:val="C3FE043A35E54BAB847A4CF61F5895AB"/>
    <w:rsid w:val="0079002A"/>
  </w:style>
  <w:style w:type="paragraph" w:customStyle="1" w:styleId="BE5EA48092AF4B789988EA8ACE0E4637">
    <w:name w:val="BE5EA48092AF4B789988EA8ACE0E4637"/>
    <w:rsid w:val="0079002A"/>
  </w:style>
  <w:style w:type="paragraph" w:customStyle="1" w:styleId="43E741F8C2E944E08F532B8AC3AC188F">
    <w:name w:val="43E741F8C2E944E08F532B8AC3AC188F"/>
    <w:rsid w:val="0079002A"/>
  </w:style>
  <w:style w:type="paragraph" w:customStyle="1" w:styleId="971D3AF1255A4472AE6B6BBCC490660F">
    <w:name w:val="971D3AF1255A4472AE6B6BBCC490660F"/>
    <w:rsid w:val="0079002A"/>
  </w:style>
  <w:style w:type="paragraph" w:customStyle="1" w:styleId="28F98E2C35B646C8BF69792A272A545E">
    <w:name w:val="28F98E2C35B646C8BF69792A272A545E"/>
    <w:rsid w:val="0079002A"/>
  </w:style>
  <w:style w:type="paragraph" w:customStyle="1" w:styleId="7D9BCF65F08E4F7F9D88CE959477DF01">
    <w:name w:val="7D9BCF65F08E4F7F9D88CE959477DF01"/>
    <w:rsid w:val="0079002A"/>
  </w:style>
  <w:style w:type="paragraph" w:customStyle="1" w:styleId="541B5A55CDD64211AFE021D49079E53F">
    <w:name w:val="541B5A55CDD64211AFE021D49079E53F"/>
    <w:rsid w:val="0079002A"/>
  </w:style>
  <w:style w:type="paragraph" w:customStyle="1" w:styleId="843FEBF62AB14E62B9F3A1428D95F5FC">
    <w:name w:val="843FEBF62AB14E62B9F3A1428D95F5FC"/>
    <w:rsid w:val="0079002A"/>
  </w:style>
  <w:style w:type="paragraph" w:customStyle="1" w:styleId="9B544B83557A4967BB0D2098F0C68C93">
    <w:name w:val="9B544B83557A4967BB0D2098F0C68C93"/>
    <w:rsid w:val="0079002A"/>
  </w:style>
  <w:style w:type="paragraph" w:customStyle="1" w:styleId="69BCD82C16B648B185B8067ECC4959F0">
    <w:name w:val="69BCD82C16B648B185B8067ECC4959F0"/>
    <w:rsid w:val="0079002A"/>
  </w:style>
  <w:style w:type="paragraph" w:customStyle="1" w:styleId="F66775DA0AB14F5FA55C5F4EB1691063">
    <w:name w:val="F66775DA0AB14F5FA55C5F4EB1691063"/>
    <w:rsid w:val="0079002A"/>
  </w:style>
  <w:style w:type="paragraph" w:customStyle="1" w:styleId="54AF542BAD434860BBE13AB3AB09B684">
    <w:name w:val="54AF542BAD434860BBE13AB3AB09B684"/>
    <w:rsid w:val="0079002A"/>
  </w:style>
  <w:style w:type="paragraph" w:customStyle="1" w:styleId="1F56048C60614D30816AED57AF2E2E43">
    <w:name w:val="1F56048C60614D30816AED57AF2E2E43"/>
    <w:rsid w:val="0079002A"/>
  </w:style>
  <w:style w:type="paragraph" w:customStyle="1" w:styleId="0A6044837CAB40C38D67739A1195B03E">
    <w:name w:val="0A6044837CAB40C38D67739A1195B03E"/>
    <w:rsid w:val="0079002A"/>
  </w:style>
  <w:style w:type="paragraph" w:customStyle="1" w:styleId="9638FD743BB04894B95968D3860F4494">
    <w:name w:val="9638FD743BB04894B95968D3860F4494"/>
    <w:rsid w:val="0079002A"/>
  </w:style>
  <w:style w:type="paragraph" w:customStyle="1" w:styleId="A49347DCF4B34DF398D3AB647000848C">
    <w:name w:val="A49347DCF4B34DF398D3AB647000848C"/>
    <w:rsid w:val="0079002A"/>
  </w:style>
  <w:style w:type="paragraph" w:customStyle="1" w:styleId="AB46EBD75A0F4060B9238E8BEEE7EDA3">
    <w:name w:val="AB46EBD75A0F4060B9238E8BEEE7EDA3"/>
    <w:rsid w:val="0079002A"/>
  </w:style>
  <w:style w:type="paragraph" w:customStyle="1" w:styleId="38FE556011624158A073AFF3C46F9658">
    <w:name w:val="38FE556011624158A073AFF3C46F9658"/>
    <w:rsid w:val="0079002A"/>
  </w:style>
  <w:style w:type="paragraph" w:customStyle="1" w:styleId="B9BEC22C5C2042FC9AA6DD8147DC724E">
    <w:name w:val="B9BEC22C5C2042FC9AA6DD8147DC724E"/>
    <w:rsid w:val="0079002A"/>
  </w:style>
  <w:style w:type="paragraph" w:customStyle="1" w:styleId="FF7E19DC311E4A6B864D90841A04B96D">
    <w:name w:val="FF7E19DC311E4A6B864D90841A04B96D"/>
    <w:rsid w:val="0079002A"/>
  </w:style>
  <w:style w:type="paragraph" w:customStyle="1" w:styleId="30102320E17745AA9AF8F653AF89600C">
    <w:name w:val="30102320E17745AA9AF8F653AF89600C"/>
    <w:rsid w:val="0079002A"/>
  </w:style>
  <w:style w:type="paragraph" w:customStyle="1" w:styleId="F6C60F798B3543079F0D234AD514DAD3">
    <w:name w:val="F6C60F798B3543079F0D234AD514DAD3"/>
    <w:rsid w:val="00C17A05"/>
  </w:style>
  <w:style w:type="paragraph" w:customStyle="1" w:styleId="377FCD6F89784A3F9146771619ABD5DE">
    <w:name w:val="377FCD6F89784A3F9146771619ABD5DE"/>
    <w:rsid w:val="00C17A05"/>
  </w:style>
  <w:style w:type="paragraph" w:customStyle="1" w:styleId="8E62A4A025EE4D2BB45CBB9FA10FC743">
    <w:name w:val="8E62A4A025EE4D2BB45CBB9FA10FC743"/>
    <w:rsid w:val="00C17A05"/>
  </w:style>
  <w:style w:type="paragraph" w:customStyle="1" w:styleId="2DEFAE186E3B47AEB57CF65F1BCB61C5">
    <w:name w:val="2DEFAE186E3B47AEB57CF65F1BCB61C5"/>
    <w:rsid w:val="00C17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AE5D-D2D4-4D31-8BBF-B7AFC555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2742</Words>
  <Characters>15124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ethical framework to decision making at CAF: template</vt:lpstr>
    </vt:vector>
  </TitlesOfParts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ethical framework to decision making at CAF: template</dc:title>
  <dc:subject/>
  <dc:creator>Administrator</dc:creator>
  <cp:keywords/>
  <dc:description/>
  <cp:lastModifiedBy>Fleck, Emma (Dorset CCG)</cp:lastModifiedBy>
  <cp:revision>2</cp:revision>
  <dcterms:created xsi:type="dcterms:W3CDTF">2019-02-19T11:39:00Z</dcterms:created>
  <dcterms:modified xsi:type="dcterms:W3CDTF">2019-02-19T11:39:00Z</dcterms:modified>
</cp:coreProperties>
</file>